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534"/>
        <w:gridCol w:w="2131"/>
        <w:gridCol w:w="845"/>
        <w:gridCol w:w="1935"/>
        <w:gridCol w:w="1020"/>
        <w:gridCol w:w="1586"/>
        <w:gridCol w:w="137"/>
        <w:gridCol w:w="709"/>
        <w:gridCol w:w="1714"/>
      </w:tblGrid>
      <w:tr w:rsidR="00543135">
        <w:trPr>
          <w:cantSplit/>
          <w:trHeight w:hRule="exact" w:val="844"/>
        </w:trPr>
        <w:tc>
          <w:tcPr>
            <w:tcW w:w="2665" w:type="dxa"/>
            <w:gridSpan w:val="2"/>
            <w:shd w:val="clear" w:color="auto" w:fill="EAF1DD"/>
          </w:tcPr>
          <w:p w:rsidR="00543135" w:rsidRDefault="003E6C70">
            <w:pPr>
              <w:snapToGrid w:val="0"/>
              <w:spacing w:before="200"/>
              <w:ind w:firstLine="0"/>
              <w:jc w:val="center"/>
              <w:rPr>
                <w:rFonts w:ascii="Calibri" w:hAnsi="Calibri" w:cs="Calibri"/>
                <w:b/>
                <w:lang w:val="en-GB" w:eastAsia="pl-PL"/>
              </w:rPr>
            </w:pPr>
            <w:r>
              <w:rPr>
                <w:noProof/>
                <w:lang w:eastAsia="pl-PL"/>
              </w:rPr>
              <w:drawing>
                <wp:anchor distT="0" distB="0" distL="114935" distR="114935" simplePos="0" relativeHeight="251657728" behindDoc="0" locked="0" layoutInCell="1" allowOverlap="1">
                  <wp:simplePos x="0" y="0"/>
                  <wp:positionH relativeFrom="column">
                    <wp:posOffset>228600</wp:posOffset>
                  </wp:positionH>
                  <wp:positionV relativeFrom="paragraph">
                    <wp:posOffset>114300</wp:posOffset>
                  </wp:positionV>
                  <wp:extent cx="1103630" cy="16389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14" t="-76" r="-114" b="-76"/>
                          <a:stretch>
                            <a:fillRect/>
                          </a:stretch>
                        </pic:blipFill>
                        <pic:spPr bwMode="auto">
                          <a:xfrm>
                            <a:off x="0" y="0"/>
                            <a:ext cx="1103630" cy="16389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946" w:type="dxa"/>
            <w:gridSpan w:val="7"/>
            <w:shd w:val="clear" w:color="auto" w:fill="EAF1DD"/>
            <w:vAlign w:val="center"/>
          </w:tcPr>
          <w:p w:rsidR="00543135" w:rsidRDefault="00543135">
            <w:pPr>
              <w:spacing w:before="0"/>
              <w:ind w:firstLine="0"/>
              <w:jc w:val="center"/>
            </w:pPr>
            <w:r>
              <w:rPr>
                <w:rFonts w:ascii="Calibri" w:hAnsi="Calibri" w:cs="Calibri"/>
                <w:b/>
                <w:sz w:val="28"/>
                <w:szCs w:val="28"/>
                <w:lang w:val="en-GB"/>
              </w:rPr>
              <w:t>Side A – obligatory filling</w:t>
            </w:r>
          </w:p>
        </w:tc>
      </w:tr>
      <w:tr w:rsidR="00543135">
        <w:trPr>
          <w:cantSplit/>
          <w:trHeight w:hRule="exact" w:val="1421"/>
        </w:trPr>
        <w:tc>
          <w:tcPr>
            <w:tcW w:w="2665" w:type="dxa"/>
            <w:gridSpan w:val="2"/>
            <w:shd w:val="clear" w:color="auto" w:fill="EAF1DD"/>
          </w:tcPr>
          <w:p w:rsidR="00543135" w:rsidRDefault="00543135">
            <w:pPr>
              <w:snapToGrid w:val="0"/>
              <w:spacing w:after="120"/>
              <w:ind w:firstLine="0"/>
              <w:rPr>
                <w:rFonts w:ascii="Calibri" w:hAnsi="Calibri" w:cs="Calibri"/>
                <w:b/>
                <w:sz w:val="28"/>
                <w:szCs w:val="28"/>
                <w:lang w:val="en-GB"/>
              </w:rPr>
            </w:pPr>
          </w:p>
        </w:tc>
        <w:tc>
          <w:tcPr>
            <w:tcW w:w="7946" w:type="dxa"/>
            <w:gridSpan w:val="7"/>
            <w:shd w:val="clear" w:color="auto" w:fill="EAF1DD"/>
          </w:tcPr>
          <w:p w:rsidR="00543135" w:rsidRDefault="00543135">
            <w:pPr>
              <w:spacing w:before="200" w:line="360" w:lineRule="auto"/>
              <w:ind w:left="34" w:firstLine="0"/>
              <w:jc w:val="center"/>
            </w:pPr>
            <w:r>
              <w:rPr>
                <w:rFonts w:ascii="Calibri" w:hAnsi="Calibri" w:cs="Calibri"/>
                <w:b/>
                <w:lang w:val="en-GB"/>
              </w:rPr>
              <w:t xml:space="preserve">Participation card                                                                                                               XVIII International Competition of Small Graphic Forms and </w:t>
            </w:r>
            <w:proofErr w:type="spellStart"/>
            <w:r>
              <w:rPr>
                <w:rFonts w:ascii="Calibri" w:hAnsi="Calibri" w:cs="Calibri"/>
                <w:b/>
                <w:lang w:val="en-GB"/>
              </w:rPr>
              <w:t>Exlibris</w:t>
            </w:r>
            <w:proofErr w:type="spellEnd"/>
            <w:r>
              <w:rPr>
                <w:rFonts w:ascii="Calibri" w:hAnsi="Calibri" w:cs="Calibri"/>
                <w:b/>
                <w:lang w:val="en-GB"/>
              </w:rPr>
              <w:t xml:space="preserve">                  </w:t>
            </w:r>
            <w:proofErr w:type="spellStart"/>
            <w:r>
              <w:rPr>
                <w:rFonts w:ascii="Calibri" w:hAnsi="Calibri" w:cs="Calibri"/>
                <w:b/>
                <w:lang w:val="en-GB"/>
              </w:rPr>
              <w:t>Ostrów</w:t>
            </w:r>
            <w:proofErr w:type="spellEnd"/>
            <w:r>
              <w:rPr>
                <w:rFonts w:ascii="Calibri" w:hAnsi="Calibri" w:cs="Calibri"/>
                <w:b/>
                <w:lang w:val="en-GB"/>
              </w:rPr>
              <w:t xml:space="preserve"> Wielkopolski 2022</w:t>
            </w:r>
          </w:p>
          <w:p w:rsidR="00543135" w:rsidRDefault="00543135">
            <w:pPr>
              <w:ind w:left="34" w:firstLine="0"/>
              <w:jc w:val="center"/>
              <w:rPr>
                <w:rFonts w:ascii="Calibri" w:hAnsi="Calibri" w:cs="Calibri"/>
                <w:b/>
                <w:lang w:val="en-GB"/>
              </w:rPr>
            </w:pPr>
          </w:p>
          <w:p w:rsidR="00543135" w:rsidRDefault="00543135">
            <w:pPr>
              <w:spacing w:after="120"/>
              <w:ind w:firstLine="0"/>
            </w:pPr>
            <w:r>
              <w:rPr>
                <w:rFonts w:ascii="Calibri" w:hAnsi="Calibri" w:cs="Calibri"/>
                <w:b/>
                <w:lang w:val="en-GB"/>
              </w:rPr>
              <w:t>Participation card</w:t>
            </w:r>
          </w:p>
          <w:p w:rsidR="00543135" w:rsidRDefault="00543135">
            <w:pPr>
              <w:spacing w:after="120"/>
              <w:ind w:firstLine="0"/>
            </w:pPr>
            <w:r>
              <w:rPr>
                <w:rFonts w:ascii="Calibri" w:hAnsi="Calibri" w:cs="Calibri"/>
                <w:b/>
                <w:lang w:val="en-GB"/>
              </w:rPr>
              <w:t>18th International Competition of Small Graphic Forms and Bookplates</w:t>
            </w:r>
          </w:p>
          <w:p w:rsidR="00543135" w:rsidRDefault="00543135">
            <w:pPr>
              <w:spacing w:after="120"/>
              <w:ind w:firstLine="0"/>
            </w:pPr>
            <w:proofErr w:type="spellStart"/>
            <w:r>
              <w:rPr>
                <w:rFonts w:ascii="Calibri" w:hAnsi="Calibri" w:cs="Calibri"/>
                <w:b/>
                <w:lang w:val="en-GB"/>
              </w:rPr>
              <w:t>Ostrow</w:t>
            </w:r>
            <w:proofErr w:type="spellEnd"/>
            <w:r>
              <w:rPr>
                <w:rFonts w:ascii="Calibri" w:hAnsi="Calibri" w:cs="Calibri"/>
                <w:b/>
                <w:lang w:val="en-GB"/>
              </w:rPr>
              <w:t xml:space="preserve"> Wielkopolski 2022</w:t>
            </w:r>
          </w:p>
        </w:tc>
      </w:tr>
      <w:tr w:rsidR="00543135">
        <w:trPr>
          <w:cantSplit/>
          <w:trHeight w:hRule="exact" w:val="539"/>
        </w:trPr>
        <w:tc>
          <w:tcPr>
            <w:tcW w:w="2665" w:type="dxa"/>
            <w:gridSpan w:val="2"/>
            <w:shd w:val="clear" w:color="auto" w:fill="EAF1DD"/>
          </w:tcPr>
          <w:p w:rsidR="00543135" w:rsidRDefault="00543135">
            <w:pPr>
              <w:spacing w:after="120"/>
              <w:ind w:firstLine="0"/>
            </w:pPr>
            <w:r>
              <w:rPr>
                <w:rFonts w:ascii="Calibri" w:hAnsi="Calibri" w:cs="Calibri"/>
                <w:lang w:val="en-GB"/>
              </w:rPr>
              <w:t>First Name</w:t>
            </w:r>
          </w:p>
        </w:tc>
        <w:tc>
          <w:tcPr>
            <w:tcW w:w="7946" w:type="dxa"/>
            <w:gridSpan w:val="7"/>
            <w:tcBorders>
              <w:bottom w:val="single" w:sz="4" w:space="0" w:color="A6A6A6"/>
            </w:tcBorders>
            <w:shd w:val="clear" w:color="auto" w:fill="auto"/>
          </w:tcPr>
          <w:p w:rsidR="00543135" w:rsidRDefault="00543135">
            <w:pPr>
              <w:snapToGrid w:val="0"/>
              <w:spacing w:after="120"/>
              <w:ind w:left="175" w:firstLine="0"/>
              <w:rPr>
                <w:rFonts w:ascii="Calibri" w:hAnsi="Calibri" w:cs="Calibri"/>
                <w:lang w:val="en-GB"/>
              </w:rPr>
            </w:pPr>
          </w:p>
        </w:tc>
      </w:tr>
      <w:tr w:rsidR="00543135">
        <w:trPr>
          <w:cantSplit/>
          <w:trHeight w:hRule="exact" w:val="539"/>
        </w:trPr>
        <w:tc>
          <w:tcPr>
            <w:tcW w:w="2665" w:type="dxa"/>
            <w:gridSpan w:val="2"/>
            <w:shd w:val="clear" w:color="auto" w:fill="EAF1DD"/>
          </w:tcPr>
          <w:p w:rsidR="00543135" w:rsidRDefault="00543135">
            <w:pPr>
              <w:spacing w:after="120"/>
              <w:ind w:firstLine="0"/>
            </w:pPr>
            <w:r>
              <w:rPr>
                <w:rFonts w:ascii="Calibri" w:hAnsi="Calibri" w:cs="Calibri"/>
                <w:lang w:val="en-GB"/>
              </w:rPr>
              <w:t>Surname</w:t>
            </w:r>
          </w:p>
        </w:tc>
        <w:tc>
          <w:tcPr>
            <w:tcW w:w="7946" w:type="dxa"/>
            <w:gridSpan w:val="7"/>
            <w:tcBorders>
              <w:top w:val="single" w:sz="4" w:space="0" w:color="A6A6A6"/>
              <w:bottom w:val="single" w:sz="4" w:space="0" w:color="A6A6A6"/>
            </w:tcBorders>
            <w:shd w:val="clear" w:color="auto" w:fill="auto"/>
          </w:tcPr>
          <w:p w:rsidR="00543135" w:rsidRDefault="00543135">
            <w:pPr>
              <w:snapToGrid w:val="0"/>
              <w:spacing w:after="120"/>
              <w:ind w:left="175" w:firstLine="0"/>
              <w:rPr>
                <w:rFonts w:ascii="Calibri" w:hAnsi="Calibri" w:cs="Calibri"/>
                <w:lang w:val="en-GB"/>
              </w:rPr>
            </w:pPr>
          </w:p>
        </w:tc>
      </w:tr>
      <w:tr w:rsidR="00543135">
        <w:trPr>
          <w:cantSplit/>
          <w:trHeight w:hRule="exact" w:val="510"/>
        </w:trPr>
        <w:tc>
          <w:tcPr>
            <w:tcW w:w="10611" w:type="dxa"/>
            <w:gridSpan w:val="9"/>
            <w:shd w:val="clear" w:color="auto" w:fill="EAF1DD"/>
          </w:tcPr>
          <w:p w:rsidR="00543135" w:rsidRDefault="00543135">
            <w:pPr>
              <w:spacing w:after="120"/>
              <w:ind w:firstLine="0"/>
              <w:jc w:val="both"/>
            </w:pPr>
            <w:r>
              <w:rPr>
                <w:rFonts w:ascii="Calibri" w:hAnsi="Calibri" w:cs="Calibri"/>
                <w:lang w:val="en-GB"/>
              </w:rPr>
              <w:t>Address:</w:t>
            </w:r>
          </w:p>
        </w:tc>
      </w:tr>
      <w:tr w:rsidR="00543135">
        <w:trPr>
          <w:cantSplit/>
          <w:trHeight w:hRule="exact" w:val="539"/>
        </w:trPr>
        <w:tc>
          <w:tcPr>
            <w:tcW w:w="2665" w:type="dxa"/>
            <w:gridSpan w:val="2"/>
            <w:shd w:val="clear" w:color="auto" w:fill="EAF1DD"/>
          </w:tcPr>
          <w:p w:rsidR="00543135" w:rsidRDefault="00543135">
            <w:pPr>
              <w:spacing w:after="120"/>
              <w:ind w:firstLine="0"/>
            </w:pPr>
            <w:r>
              <w:rPr>
                <w:rFonts w:ascii="Calibri" w:hAnsi="Calibri" w:cs="Calibri"/>
                <w:lang w:val="en-GB"/>
              </w:rPr>
              <w:t>Street, house number</w:t>
            </w:r>
          </w:p>
        </w:tc>
        <w:tc>
          <w:tcPr>
            <w:tcW w:w="7946" w:type="dxa"/>
            <w:gridSpan w:val="7"/>
            <w:tcBorders>
              <w:bottom w:val="single" w:sz="4" w:space="0" w:color="A6A6A6"/>
            </w:tcBorders>
            <w:shd w:val="clear" w:color="auto" w:fill="auto"/>
          </w:tcPr>
          <w:p w:rsidR="00543135" w:rsidRDefault="00543135">
            <w:pPr>
              <w:snapToGrid w:val="0"/>
              <w:spacing w:after="120"/>
              <w:ind w:left="175" w:firstLine="0"/>
              <w:rPr>
                <w:rFonts w:ascii="Calibri" w:hAnsi="Calibri" w:cs="Calibri"/>
                <w:lang w:val="en-GB"/>
              </w:rPr>
            </w:pPr>
          </w:p>
        </w:tc>
      </w:tr>
      <w:tr w:rsidR="00543135">
        <w:trPr>
          <w:cantSplit/>
          <w:trHeight w:hRule="exact" w:val="539"/>
        </w:trPr>
        <w:tc>
          <w:tcPr>
            <w:tcW w:w="2665" w:type="dxa"/>
            <w:gridSpan w:val="2"/>
            <w:shd w:val="clear" w:color="auto" w:fill="EAF1DD"/>
          </w:tcPr>
          <w:p w:rsidR="00543135" w:rsidRDefault="00543135">
            <w:pPr>
              <w:spacing w:after="120"/>
              <w:ind w:firstLine="0"/>
            </w:pPr>
            <w:r>
              <w:rPr>
                <w:rFonts w:ascii="Calibri" w:hAnsi="Calibri" w:cs="Calibri"/>
                <w:lang w:val="en-GB"/>
              </w:rPr>
              <w:t>ZIP &amp; Town / City</w:t>
            </w:r>
          </w:p>
        </w:tc>
        <w:tc>
          <w:tcPr>
            <w:tcW w:w="7946" w:type="dxa"/>
            <w:gridSpan w:val="7"/>
            <w:tcBorders>
              <w:top w:val="single" w:sz="4" w:space="0" w:color="A6A6A6"/>
              <w:bottom w:val="single" w:sz="4" w:space="0" w:color="A6A6A6"/>
            </w:tcBorders>
            <w:shd w:val="clear" w:color="auto" w:fill="auto"/>
          </w:tcPr>
          <w:p w:rsidR="00543135" w:rsidRDefault="00543135">
            <w:pPr>
              <w:snapToGrid w:val="0"/>
              <w:spacing w:after="120"/>
              <w:ind w:left="175" w:firstLine="0"/>
              <w:rPr>
                <w:rFonts w:ascii="Calibri" w:hAnsi="Calibri" w:cs="Calibri"/>
                <w:lang w:val="en-GB"/>
              </w:rPr>
            </w:pPr>
          </w:p>
        </w:tc>
      </w:tr>
      <w:tr w:rsidR="00543135">
        <w:trPr>
          <w:cantSplit/>
          <w:trHeight w:hRule="exact" w:val="539"/>
        </w:trPr>
        <w:tc>
          <w:tcPr>
            <w:tcW w:w="2665" w:type="dxa"/>
            <w:gridSpan w:val="2"/>
            <w:shd w:val="clear" w:color="auto" w:fill="EAF1DD"/>
          </w:tcPr>
          <w:p w:rsidR="00543135" w:rsidRDefault="00543135">
            <w:pPr>
              <w:spacing w:after="120"/>
              <w:ind w:firstLine="0"/>
            </w:pPr>
            <w:r>
              <w:rPr>
                <w:rFonts w:ascii="Calibri" w:hAnsi="Calibri" w:cs="Calibri"/>
                <w:lang w:val="en-GB"/>
              </w:rPr>
              <w:t>Country</w:t>
            </w:r>
          </w:p>
        </w:tc>
        <w:tc>
          <w:tcPr>
            <w:tcW w:w="7946" w:type="dxa"/>
            <w:gridSpan w:val="7"/>
            <w:tcBorders>
              <w:top w:val="single" w:sz="4" w:space="0" w:color="A6A6A6"/>
              <w:bottom w:val="single" w:sz="4" w:space="0" w:color="A6A6A6"/>
            </w:tcBorders>
            <w:shd w:val="clear" w:color="auto" w:fill="auto"/>
          </w:tcPr>
          <w:p w:rsidR="00543135" w:rsidRDefault="00543135">
            <w:pPr>
              <w:snapToGrid w:val="0"/>
              <w:spacing w:after="120"/>
              <w:ind w:left="175" w:firstLine="0"/>
              <w:rPr>
                <w:rFonts w:ascii="Calibri" w:hAnsi="Calibri" w:cs="Calibri"/>
                <w:lang w:val="en-GB"/>
              </w:rPr>
            </w:pPr>
          </w:p>
        </w:tc>
      </w:tr>
      <w:tr w:rsidR="00543135">
        <w:trPr>
          <w:cantSplit/>
          <w:trHeight w:hRule="exact" w:val="539"/>
        </w:trPr>
        <w:tc>
          <w:tcPr>
            <w:tcW w:w="534" w:type="dxa"/>
            <w:vMerge w:val="restart"/>
            <w:shd w:val="clear" w:color="auto" w:fill="EAF1DD"/>
            <w:textDirection w:val="btLr"/>
          </w:tcPr>
          <w:p w:rsidR="00543135" w:rsidRDefault="00543135">
            <w:pPr>
              <w:spacing w:before="0"/>
              <w:ind w:right="113" w:firstLine="0"/>
              <w:jc w:val="center"/>
            </w:pPr>
            <w:r>
              <w:rPr>
                <w:rFonts w:ascii="Calibri" w:hAnsi="Calibri" w:cs="Calibri"/>
                <w:sz w:val="16"/>
                <w:lang w:val="en-GB"/>
              </w:rPr>
              <w:t>Optional</w:t>
            </w:r>
          </w:p>
        </w:tc>
        <w:tc>
          <w:tcPr>
            <w:tcW w:w="2131" w:type="dxa"/>
            <w:tcBorders>
              <w:bottom w:val="single" w:sz="4" w:space="0" w:color="000000"/>
            </w:tcBorders>
            <w:shd w:val="clear" w:color="auto" w:fill="EAF1DD"/>
            <w:vAlign w:val="center"/>
          </w:tcPr>
          <w:p w:rsidR="00543135" w:rsidRDefault="00543135">
            <w:pPr>
              <w:ind w:firstLine="0"/>
            </w:pPr>
            <w:r>
              <w:rPr>
                <w:rFonts w:ascii="Calibri" w:hAnsi="Calibri" w:cs="Calibri"/>
                <w:lang w:val="en-GB"/>
              </w:rPr>
              <w:t>E-mail / Phone</w:t>
            </w:r>
          </w:p>
        </w:tc>
        <w:tc>
          <w:tcPr>
            <w:tcW w:w="7946" w:type="dxa"/>
            <w:gridSpan w:val="7"/>
            <w:tcBorders>
              <w:top w:val="single" w:sz="4" w:space="0" w:color="A6A6A6"/>
              <w:bottom w:val="single" w:sz="4" w:space="0" w:color="A6A6A6"/>
            </w:tcBorders>
            <w:shd w:val="clear" w:color="auto" w:fill="auto"/>
          </w:tcPr>
          <w:p w:rsidR="00543135" w:rsidRDefault="00543135">
            <w:pPr>
              <w:snapToGrid w:val="0"/>
              <w:spacing w:after="120"/>
              <w:ind w:left="175" w:firstLine="0"/>
              <w:rPr>
                <w:rFonts w:ascii="Calibri" w:hAnsi="Calibri" w:cs="Calibri"/>
                <w:lang w:val="en-GB"/>
              </w:rPr>
            </w:pPr>
          </w:p>
        </w:tc>
      </w:tr>
      <w:tr w:rsidR="00543135">
        <w:trPr>
          <w:cantSplit/>
          <w:trHeight w:hRule="exact" w:val="539"/>
        </w:trPr>
        <w:tc>
          <w:tcPr>
            <w:tcW w:w="534" w:type="dxa"/>
            <w:vMerge/>
            <w:shd w:val="clear" w:color="auto" w:fill="EAF1DD"/>
            <w:textDirection w:val="btLr"/>
          </w:tcPr>
          <w:p w:rsidR="00543135" w:rsidRDefault="00543135">
            <w:pPr>
              <w:snapToGrid w:val="0"/>
              <w:spacing w:after="120"/>
              <w:ind w:firstLine="0"/>
              <w:rPr>
                <w:rFonts w:ascii="Calibri" w:hAnsi="Calibri" w:cs="Calibri"/>
                <w:lang w:val="en-GB"/>
              </w:rPr>
            </w:pPr>
          </w:p>
        </w:tc>
        <w:tc>
          <w:tcPr>
            <w:tcW w:w="2131" w:type="dxa"/>
            <w:tcBorders>
              <w:top w:val="single" w:sz="4" w:space="0" w:color="000000"/>
              <w:bottom w:val="single" w:sz="4" w:space="0" w:color="A6A6A6"/>
            </w:tcBorders>
            <w:shd w:val="clear" w:color="auto" w:fill="EAF1DD"/>
            <w:vAlign w:val="center"/>
          </w:tcPr>
          <w:p w:rsidR="00543135" w:rsidRDefault="00543135">
            <w:pPr>
              <w:spacing w:before="0"/>
              <w:ind w:firstLine="0"/>
            </w:pPr>
            <w:r>
              <w:rPr>
                <w:rFonts w:ascii="Calibri" w:hAnsi="Calibri" w:cs="Calibri"/>
                <w:lang w:val="en-GB"/>
              </w:rPr>
              <w:t>Website – www</w:t>
            </w:r>
          </w:p>
        </w:tc>
        <w:tc>
          <w:tcPr>
            <w:tcW w:w="7946" w:type="dxa"/>
            <w:gridSpan w:val="7"/>
            <w:tcBorders>
              <w:top w:val="single" w:sz="4" w:space="0" w:color="A6A6A6"/>
              <w:bottom w:val="single" w:sz="4" w:space="0" w:color="A6A6A6"/>
            </w:tcBorders>
            <w:shd w:val="clear" w:color="auto" w:fill="auto"/>
          </w:tcPr>
          <w:p w:rsidR="00543135" w:rsidRDefault="00543135">
            <w:pPr>
              <w:snapToGrid w:val="0"/>
              <w:spacing w:after="120"/>
              <w:ind w:left="175" w:firstLine="0"/>
              <w:rPr>
                <w:rFonts w:ascii="Calibri" w:hAnsi="Calibri" w:cs="Calibri"/>
                <w:lang w:val="en-GB"/>
              </w:rPr>
            </w:pPr>
          </w:p>
        </w:tc>
      </w:tr>
      <w:tr w:rsidR="00543135">
        <w:trPr>
          <w:cantSplit/>
          <w:trHeight w:hRule="exact" w:val="510"/>
        </w:trPr>
        <w:tc>
          <w:tcPr>
            <w:tcW w:w="534" w:type="dxa"/>
            <w:tcBorders>
              <w:top w:val="single" w:sz="4" w:space="0" w:color="A6A6A6"/>
            </w:tcBorders>
            <w:shd w:val="clear" w:color="auto" w:fill="auto"/>
          </w:tcPr>
          <w:p w:rsidR="00543135" w:rsidRDefault="00543135">
            <w:pPr>
              <w:snapToGrid w:val="0"/>
              <w:spacing w:after="120"/>
              <w:ind w:firstLine="0"/>
              <w:jc w:val="right"/>
              <w:rPr>
                <w:rFonts w:ascii="Calibri" w:hAnsi="Calibri" w:cs="Calibri"/>
                <w:b/>
                <w:lang w:val="en-GB"/>
              </w:rPr>
            </w:pPr>
          </w:p>
        </w:tc>
        <w:tc>
          <w:tcPr>
            <w:tcW w:w="2976" w:type="dxa"/>
            <w:gridSpan w:val="2"/>
            <w:shd w:val="clear" w:color="auto" w:fill="auto"/>
          </w:tcPr>
          <w:p w:rsidR="00543135" w:rsidRDefault="00543135">
            <w:pPr>
              <w:spacing w:after="120"/>
              <w:ind w:firstLine="0"/>
            </w:pPr>
            <w:r>
              <w:rPr>
                <w:rFonts w:ascii="Calibri" w:hAnsi="Calibri" w:cs="Calibri"/>
                <w:b/>
                <w:lang w:val="en-GB"/>
              </w:rPr>
              <w:t>I agree*</w:t>
            </w:r>
          </w:p>
        </w:tc>
        <w:tc>
          <w:tcPr>
            <w:tcW w:w="7101" w:type="dxa"/>
            <w:gridSpan w:val="6"/>
            <w:vMerge w:val="restart"/>
            <w:tcBorders>
              <w:top w:val="single" w:sz="2" w:space="0" w:color="A6A6A6"/>
              <w:bottom w:val="single" w:sz="4" w:space="0" w:color="000000"/>
            </w:tcBorders>
            <w:shd w:val="clear" w:color="auto" w:fill="auto"/>
          </w:tcPr>
          <w:p w:rsidR="00543135" w:rsidRDefault="00543135">
            <w:pPr>
              <w:spacing w:before="240" w:after="120"/>
              <w:ind w:firstLine="0"/>
            </w:pPr>
            <w:r>
              <w:rPr>
                <w:rFonts w:ascii="Calibri" w:hAnsi="Calibri" w:cs="Calibri"/>
                <w:b/>
                <w:lang w:val="en-GB"/>
              </w:rPr>
              <w:t xml:space="preserve">to publish my address in the catalogue of the XVIII Competition               for Small Graphic Forms and </w:t>
            </w:r>
            <w:proofErr w:type="spellStart"/>
            <w:r>
              <w:rPr>
                <w:rFonts w:ascii="Calibri" w:hAnsi="Calibri" w:cs="Calibri"/>
                <w:b/>
                <w:lang w:val="en-GB"/>
              </w:rPr>
              <w:t>Exlibris</w:t>
            </w:r>
            <w:proofErr w:type="spellEnd"/>
            <w:r>
              <w:rPr>
                <w:rFonts w:ascii="Calibri" w:hAnsi="Calibri" w:cs="Calibri"/>
                <w:b/>
                <w:lang w:val="en-GB"/>
              </w:rPr>
              <w:t xml:space="preserve"> </w:t>
            </w:r>
            <w:proofErr w:type="spellStart"/>
            <w:r>
              <w:rPr>
                <w:rFonts w:ascii="Calibri" w:hAnsi="Calibri" w:cs="Calibri"/>
                <w:b/>
                <w:lang w:val="en-GB"/>
              </w:rPr>
              <w:t>Ostrów</w:t>
            </w:r>
            <w:proofErr w:type="spellEnd"/>
            <w:r>
              <w:rPr>
                <w:rFonts w:ascii="Calibri" w:hAnsi="Calibri" w:cs="Calibri"/>
                <w:b/>
                <w:lang w:val="en-GB"/>
              </w:rPr>
              <w:t xml:space="preserve"> Wielkopolski 2022</w:t>
            </w:r>
          </w:p>
        </w:tc>
      </w:tr>
      <w:tr w:rsidR="00543135">
        <w:trPr>
          <w:cantSplit/>
          <w:trHeight w:hRule="exact" w:val="510"/>
        </w:trPr>
        <w:tc>
          <w:tcPr>
            <w:tcW w:w="534" w:type="dxa"/>
            <w:shd w:val="clear" w:color="auto" w:fill="auto"/>
          </w:tcPr>
          <w:p w:rsidR="00543135" w:rsidRDefault="00543135">
            <w:pPr>
              <w:snapToGrid w:val="0"/>
              <w:spacing w:after="120"/>
              <w:ind w:firstLine="0"/>
              <w:jc w:val="right"/>
              <w:rPr>
                <w:rFonts w:ascii="Calibri" w:hAnsi="Calibri" w:cs="Calibri"/>
                <w:b/>
                <w:lang w:val="en-GB"/>
              </w:rPr>
            </w:pPr>
          </w:p>
        </w:tc>
        <w:tc>
          <w:tcPr>
            <w:tcW w:w="2976" w:type="dxa"/>
            <w:gridSpan w:val="2"/>
            <w:shd w:val="clear" w:color="auto" w:fill="auto"/>
          </w:tcPr>
          <w:p w:rsidR="00543135" w:rsidRDefault="00543135">
            <w:pPr>
              <w:spacing w:after="120"/>
              <w:ind w:firstLine="0"/>
            </w:pPr>
            <w:r>
              <w:rPr>
                <w:rFonts w:ascii="Calibri" w:hAnsi="Calibri" w:cs="Calibri"/>
                <w:b/>
                <w:lang w:val="en-GB"/>
              </w:rPr>
              <w:t>I do not agree*</w:t>
            </w:r>
          </w:p>
        </w:tc>
        <w:tc>
          <w:tcPr>
            <w:tcW w:w="7101" w:type="dxa"/>
            <w:gridSpan w:val="6"/>
            <w:vMerge/>
            <w:tcBorders>
              <w:top w:val="single" w:sz="2" w:space="0" w:color="A6A6A6"/>
              <w:bottom w:val="single" w:sz="4" w:space="0" w:color="000000"/>
            </w:tcBorders>
            <w:shd w:val="clear" w:color="auto" w:fill="auto"/>
          </w:tcPr>
          <w:p w:rsidR="00543135" w:rsidRDefault="00543135">
            <w:pPr>
              <w:snapToGrid w:val="0"/>
              <w:ind w:firstLine="0"/>
              <w:rPr>
                <w:rFonts w:ascii="Calibri" w:hAnsi="Calibri" w:cs="Calibri"/>
                <w:b/>
                <w:lang w:val="en-GB"/>
              </w:rPr>
            </w:pPr>
          </w:p>
        </w:tc>
      </w:tr>
      <w:tr w:rsidR="00543135">
        <w:trPr>
          <w:cantSplit/>
          <w:trHeight w:hRule="exact" w:val="640"/>
        </w:trPr>
        <w:tc>
          <w:tcPr>
            <w:tcW w:w="10611" w:type="dxa"/>
            <w:gridSpan w:val="9"/>
            <w:shd w:val="clear" w:color="auto" w:fill="auto"/>
          </w:tcPr>
          <w:p w:rsidR="00543135" w:rsidRDefault="00543135">
            <w:pPr>
              <w:ind w:left="1843" w:firstLine="0"/>
            </w:pPr>
            <w:r>
              <w:rPr>
                <w:rFonts w:ascii="Calibri" w:hAnsi="Calibri" w:cs="Calibri"/>
                <w:sz w:val="21"/>
                <w:szCs w:val="21"/>
                <w:lang w:val="en-GB"/>
              </w:rPr>
              <w:t>(</w:t>
            </w:r>
            <w:bookmarkStart w:id="0" w:name="tw-target-text"/>
            <w:bookmarkEnd w:id="0"/>
            <w:r>
              <w:rPr>
                <w:rFonts w:ascii="Calibri" w:hAnsi="Calibri" w:cs="Calibri"/>
                <w:color w:val="202124"/>
                <w:sz w:val="21"/>
                <w:szCs w:val="21"/>
                <w:lang w:val="en-GB"/>
              </w:rPr>
              <w:t>delete as appropriate</w:t>
            </w:r>
            <w:r>
              <w:rPr>
                <w:rFonts w:ascii="Calibri" w:hAnsi="Calibri" w:cs="Calibri"/>
                <w:sz w:val="21"/>
                <w:szCs w:val="21"/>
                <w:lang w:val="en-GB"/>
              </w:rPr>
              <w:t xml:space="preserve">; if no option is chosen, </w:t>
            </w:r>
            <w:bookmarkStart w:id="1" w:name="tw-target-text1"/>
            <w:bookmarkEnd w:id="1"/>
            <w:r>
              <w:rPr>
                <w:rFonts w:ascii="Calibri" w:hAnsi="Calibri" w:cs="Calibri"/>
                <w:color w:val="202124"/>
                <w:sz w:val="21"/>
                <w:szCs w:val="21"/>
                <w:lang w:val="en-GB"/>
              </w:rPr>
              <w:t>the address details will not be published</w:t>
            </w:r>
            <w:r>
              <w:rPr>
                <w:rFonts w:ascii="Calibri" w:hAnsi="Calibri" w:cs="Calibri"/>
                <w:sz w:val="21"/>
                <w:szCs w:val="21"/>
                <w:lang w:val="en-GB"/>
              </w:rPr>
              <w:t>)</w:t>
            </w:r>
          </w:p>
          <w:p w:rsidR="00543135" w:rsidRDefault="00543135">
            <w:pPr>
              <w:ind w:left="1134" w:hanging="283"/>
              <w:rPr>
                <w:rFonts w:ascii="Calibri" w:hAnsi="Calibri" w:cs="Calibri"/>
                <w:sz w:val="20"/>
                <w:lang w:val="en-GB"/>
              </w:rPr>
            </w:pPr>
          </w:p>
        </w:tc>
      </w:tr>
      <w:tr w:rsidR="00543135">
        <w:trPr>
          <w:trHeight w:hRule="exact" w:val="680"/>
        </w:trPr>
        <w:tc>
          <w:tcPr>
            <w:tcW w:w="534" w:type="dxa"/>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pacing w:before="240"/>
              <w:ind w:firstLine="0"/>
            </w:pPr>
            <w:r>
              <w:rPr>
                <w:rFonts w:ascii="Calibri" w:hAnsi="Calibri" w:cs="Calibri"/>
                <w:sz w:val="21"/>
                <w:szCs w:val="21"/>
                <w:lang w:val="en-GB"/>
              </w:rPr>
              <w:t>No</w:t>
            </w:r>
            <w:r>
              <w:rPr>
                <w:rFonts w:ascii="Calibri" w:hAnsi="Calibri" w:cs="Calibri"/>
                <w:lang w:val="en-GB"/>
              </w:rPr>
              <w:t>.</w:t>
            </w:r>
          </w:p>
        </w:tc>
        <w:tc>
          <w:tcPr>
            <w:tcW w:w="4911" w:type="dxa"/>
            <w:gridSpan w:val="3"/>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pacing w:before="240"/>
              <w:ind w:firstLine="0"/>
              <w:jc w:val="center"/>
            </w:pPr>
            <w:proofErr w:type="spellStart"/>
            <w:r>
              <w:rPr>
                <w:rFonts w:ascii="Calibri" w:hAnsi="Calibri" w:cs="Calibri"/>
                <w:sz w:val="22"/>
                <w:lang w:val="en-GB"/>
              </w:rPr>
              <w:t>Exlibris</w:t>
            </w:r>
            <w:proofErr w:type="spellEnd"/>
            <w:r>
              <w:rPr>
                <w:rFonts w:ascii="Calibri" w:hAnsi="Calibri" w:cs="Calibri"/>
                <w:sz w:val="22"/>
                <w:lang w:val="en-GB"/>
              </w:rPr>
              <w:t xml:space="preserve"> / Graphic Title</w:t>
            </w:r>
          </w:p>
        </w:tc>
        <w:tc>
          <w:tcPr>
            <w:tcW w:w="1020" w:type="dxa"/>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pacing w:before="240"/>
              <w:ind w:firstLine="0"/>
              <w:jc w:val="center"/>
            </w:pPr>
            <w:r>
              <w:rPr>
                <w:rFonts w:ascii="Calibri" w:hAnsi="Calibri" w:cs="Calibri"/>
                <w:sz w:val="18"/>
                <w:szCs w:val="18"/>
                <w:lang w:val="en-GB"/>
              </w:rPr>
              <w:t>Technique</w:t>
            </w: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pacing w:before="60"/>
              <w:ind w:firstLine="0"/>
              <w:jc w:val="center"/>
            </w:pPr>
            <w:r>
              <w:rPr>
                <w:rFonts w:ascii="Calibri" w:hAnsi="Calibri" w:cs="Calibri"/>
                <w:sz w:val="18"/>
                <w:szCs w:val="18"/>
                <w:lang w:val="en-GB"/>
              </w:rPr>
              <w:t>Dimensions in  mm</w:t>
            </w:r>
          </w:p>
          <w:p w:rsidR="00543135" w:rsidRDefault="00543135">
            <w:pPr>
              <w:spacing w:before="60"/>
              <w:ind w:firstLine="0"/>
              <w:jc w:val="center"/>
            </w:pPr>
            <w:r>
              <w:rPr>
                <w:rFonts w:ascii="Calibri" w:hAnsi="Calibri" w:cs="Calibri"/>
                <w:sz w:val="18"/>
                <w:szCs w:val="18"/>
                <w:lang w:val="en-GB"/>
              </w:rPr>
              <w:t>height / width</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pacing w:before="240"/>
              <w:ind w:firstLine="0"/>
              <w:jc w:val="center"/>
            </w:pPr>
            <w:r>
              <w:rPr>
                <w:rFonts w:ascii="Calibri" w:hAnsi="Calibri" w:cs="Calibri"/>
                <w:sz w:val="18"/>
                <w:szCs w:val="18"/>
                <w:lang w:val="en-GB"/>
              </w:rPr>
              <w:t>Year</w:t>
            </w:r>
          </w:p>
          <w:p w:rsidR="00543135" w:rsidRDefault="00543135">
            <w:pPr>
              <w:spacing w:before="0"/>
              <w:ind w:firstLine="0"/>
              <w:jc w:val="center"/>
              <w:rPr>
                <w:rFonts w:ascii="Calibri" w:hAnsi="Calibri" w:cs="Calibri"/>
                <w:sz w:val="18"/>
                <w:szCs w:val="18"/>
                <w:lang w:val="en-GB"/>
              </w:rPr>
            </w:pPr>
          </w:p>
        </w:tc>
        <w:tc>
          <w:tcPr>
            <w:tcW w:w="1714" w:type="dxa"/>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pacing w:before="240"/>
              <w:ind w:firstLine="0"/>
              <w:jc w:val="center"/>
            </w:pPr>
            <w:r>
              <w:rPr>
                <w:rFonts w:ascii="Calibri" w:hAnsi="Calibri" w:cs="Calibri"/>
                <w:sz w:val="18"/>
                <w:szCs w:val="18"/>
                <w:lang w:val="en-GB"/>
              </w:rPr>
              <w:t>To be completed                        by the organizer</w:t>
            </w:r>
          </w:p>
        </w:tc>
      </w:tr>
      <w:tr w:rsidR="00543135">
        <w:trPr>
          <w:trHeight w:hRule="exact" w:val="482"/>
        </w:trPr>
        <w:tc>
          <w:tcPr>
            <w:tcW w:w="53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numPr>
                <w:ilvl w:val="0"/>
                <w:numId w:val="3"/>
              </w:numPr>
              <w:tabs>
                <w:tab w:val="left" w:pos="318"/>
              </w:tabs>
              <w:snapToGrid w:val="0"/>
              <w:ind w:left="284" w:hanging="296"/>
              <w:rPr>
                <w:rFonts w:ascii="Calibri" w:hAnsi="Calibri" w:cs="Calibri"/>
                <w:sz w:val="14"/>
                <w:lang w:val="en-GB"/>
              </w:rPr>
            </w:pPr>
          </w:p>
        </w:tc>
        <w:tc>
          <w:tcPr>
            <w:tcW w:w="4911" w:type="dxa"/>
            <w:gridSpan w:val="3"/>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sz w:val="14"/>
                <w:lang w:val="en-GB"/>
              </w:rPr>
            </w:pPr>
          </w:p>
          <w:p w:rsidR="00543135" w:rsidRDefault="00543135">
            <w:pPr>
              <w:ind w:firstLine="0"/>
              <w:rPr>
                <w:rFonts w:ascii="Calibri" w:hAnsi="Calibri" w:cs="Calibri"/>
                <w:lang w:val="en-GB"/>
              </w:rPr>
            </w:pPr>
          </w:p>
        </w:tc>
        <w:tc>
          <w:tcPr>
            <w:tcW w:w="1020"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tabs>
                <w:tab w:val="left" w:pos="318"/>
              </w:tabs>
              <w:snapToGrid w:val="0"/>
              <w:ind w:left="708" w:firstLine="0"/>
              <w:rPr>
                <w:rFonts w:ascii="Calibri" w:hAnsi="Calibri" w:cs="Calibri"/>
                <w:lang w:val="en-GB"/>
              </w:rPr>
            </w:pPr>
          </w:p>
        </w:tc>
        <w:tc>
          <w:tcPr>
            <w:tcW w:w="4911" w:type="dxa"/>
            <w:gridSpan w:val="3"/>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020"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numPr>
                <w:ilvl w:val="0"/>
                <w:numId w:val="3"/>
              </w:numPr>
              <w:tabs>
                <w:tab w:val="left" w:pos="318"/>
              </w:tabs>
              <w:snapToGrid w:val="0"/>
              <w:ind w:left="284" w:hanging="296"/>
              <w:rPr>
                <w:rFonts w:ascii="Calibri" w:hAnsi="Calibri" w:cs="Calibri"/>
                <w:lang w:val="en-GB"/>
              </w:rPr>
            </w:pPr>
          </w:p>
        </w:tc>
        <w:tc>
          <w:tcPr>
            <w:tcW w:w="4911" w:type="dxa"/>
            <w:gridSpan w:val="3"/>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020"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tabs>
                <w:tab w:val="left" w:pos="318"/>
              </w:tabs>
              <w:snapToGrid w:val="0"/>
              <w:ind w:left="708" w:firstLine="0"/>
              <w:rPr>
                <w:rFonts w:ascii="Calibri" w:hAnsi="Calibri" w:cs="Calibri"/>
                <w:lang w:val="en-GB"/>
              </w:rPr>
            </w:pPr>
          </w:p>
        </w:tc>
        <w:tc>
          <w:tcPr>
            <w:tcW w:w="4911" w:type="dxa"/>
            <w:gridSpan w:val="3"/>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020"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numPr>
                <w:ilvl w:val="0"/>
                <w:numId w:val="3"/>
              </w:numPr>
              <w:tabs>
                <w:tab w:val="left" w:pos="318"/>
              </w:tabs>
              <w:snapToGrid w:val="0"/>
              <w:ind w:left="284" w:hanging="296"/>
              <w:rPr>
                <w:rFonts w:ascii="Calibri" w:hAnsi="Calibri" w:cs="Calibri"/>
                <w:lang w:val="en-GB"/>
              </w:rPr>
            </w:pPr>
          </w:p>
        </w:tc>
        <w:tc>
          <w:tcPr>
            <w:tcW w:w="4911" w:type="dxa"/>
            <w:gridSpan w:val="3"/>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020"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tabs>
                <w:tab w:val="left" w:pos="318"/>
              </w:tabs>
              <w:snapToGrid w:val="0"/>
              <w:ind w:left="708" w:firstLine="0"/>
              <w:rPr>
                <w:rFonts w:ascii="Calibri" w:hAnsi="Calibri" w:cs="Calibri"/>
                <w:lang w:val="en-GB"/>
              </w:rPr>
            </w:pPr>
          </w:p>
        </w:tc>
        <w:tc>
          <w:tcPr>
            <w:tcW w:w="4911" w:type="dxa"/>
            <w:gridSpan w:val="3"/>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020"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numPr>
                <w:ilvl w:val="0"/>
                <w:numId w:val="3"/>
              </w:numPr>
              <w:tabs>
                <w:tab w:val="left" w:pos="318"/>
              </w:tabs>
              <w:snapToGrid w:val="0"/>
              <w:ind w:left="284" w:hanging="296"/>
              <w:rPr>
                <w:rFonts w:ascii="Calibri" w:hAnsi="Calibri" w:cs="Calibri"/>
                <w:lang w:val="en-GB"/>
              </w:rPr>
            </w:pPr>
          </w:p>
        </w:tc>
        <w:tc>
          <w:tcPr>
            <w:tcW w:w="4911" w:type="dxa"/>
            <w:gridSpan w:val="3"/>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020"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tabs>
                <w:tab w:val="left" w:pos="318"/>
              </w:tabs>
              <w:snapToGrid w:val="0"/>
              <w:ind w:left="708" w:firstLine="0"/>
              <w:rPr>
                <w:rFonts w:ascii="Calibri" w:hAnsi="Calibri" w:cs="Calibri"/>
                <w:lang w:val="en-GB"/>
              </w:rPr>
            </w:pPr>
          </w:p>
        </w:tc>
        <w:tc>
          <w:tcPr>
            <w:tcW w:w="4911" w:type="dxa"/>
            <w:gridSpan w:val="3"/>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020"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82"/>
        </w:trPr>
        <w:tc>
          <w:tcPr>
            <w:tcW w:w="53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numPr>
                <w:ilvl w:val="0"/>
                <w:numId w:val="3"/>
              </w:numPr>
              <w:tabs>
                <w:tab w:val="left" w:pos="318"/>
              </w:tabs>
              <w:snapToGrid w:val="0"/>
              <w:ind w:left="284" w:hanging="296"/>
              <w:rPr>
                <w:rFonts w:ascii="Calibri" w:hAnsi="Calibri" w:cs="Calibri"/>
                <w:lang w:val="en-GB"/>
              </w:rPr>
            </w:pPr>
          </w:p>
        </w:tc>
        <w:tc>
          <w:tcPr>
            <w:tcW w:w="4911" w:type="dxa"/>
            <w:gridSpan w:val="3"/>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020"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p w:rsidR="00543135" w:rsidRDefault="00543135">
            <w:pPr>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val="restart"/>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425"/>
        </w:trPr>
        <w:tc>
          <w:tcPr>
            <w:tcW w:w="53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tabs>
                <w:tab w:val="left" w:pos="318"/>
              </w:tabs>
              <w:snapToGrid w:val="0"/>
              <w:ind w:left="708" w:firstLine="0"/>
              <w:rPr>
                <w:rFonts w:ascii="Calibri" w:hAnsi="Calibri" w:cs="Calibri"/>
                <w:lang w:val="en-GB"/>
              </w:rPr>
            </w:pPr>
          </w:p>
        </w:tc>
        <w:tc>
          <w:tcPr>
            <w:tcW w:w="4911" w:type="dxa"/>
            <w:gridSpan w:val="3"/>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020"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c>
          <w:tcPr>
            <w:tcW w:w="1723"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09"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spacing w:before="240"/>
              <w:ind w:firstLine="0"/>
              <w:jc w:val="center"/>
              <w:rPr>
                <w:rFonts w:ascii="Calibri" w:hAnsi="Calibri" w:cs="Calibri"/>
                <w:lang w:val="en-GB"/>
              </w:rPr>
            </w:pPr>
          </w:p>
        </w:tc>
        <w:tc>
          <w:tcPr>
            <w:tcW w:w="1714" w:type="dxa"/>
            <w:vMerge/>
            <w:tcBorders>
              <w:top w:val="single" w:sz="4" w:space="0" w:color="A6A6A6"/>
              <w:left w:val="single" w:sz="4" w:space="0" w:color="A6A6A6"/>
              <w:bottom w:val="single" w:sz="4" w:space="0" w:color="000000"/>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cantSplit/>
          <w:trHeight w:hRule="exact" w:val="964"/>
        </w:trPr>
        <w:tc>
          <w:tcPr>
            <w:tcW w:w="10611" w:type="dxa"/>
            <w:gridSpan w:val="9"/>
            <w:shd w:val="clear" w:color="auto" w:fill="auto"/>
            <w:vAlign w:val="center"/>
          </w:tcPr>
          <w:p w:rsidR="00543135" w:rsidRDefault="00543135">
            <w:pPr>
              <w:jc w:val="center"/>
            </w:pPr>
            <w:r>
              <w:rPr>
                <w:rFonts w:ascii="Calibri" w:hAnsi="Calibri" w:cs="Calibri"/>
                <w:lang w:val="en-GB"/>
              </w:rPr>
              <w:t xml:space="preserve">I declare that I have read the Regulations of participation in the XVIII Competition of Small Graphic Forms and </w:t>
            </w:r>
            <w:proofErr w:type="spellStart"/>
            <w:r>
              <w:rPr>
                <w:rFonts w:ascii="Calibri" w:hAnsi="Calibri" w:cs="Calibri"/>
                <w:lang w:val="en-GB"/>
              </w:rPr>
              <w:t>Exlibris</w:t>
            </w:r>
            <w:proofErr w:type="spellEnd"/>
            <w:r>
              <w:rPr>
                <w:rFonts w:ascii="Calibri" w:hAnsi="Calibri" w:cs="Calibri"/>
                <w:lang w:val="en-GB"/>
              </w:rPr>
              <w:t xml:space="preserve">. I agree to the terms of the regulations.    </w:t>
            </w:r>
          </w:p>
        </w:tc>
      </w:tr>
      <w:tr w:rsidR="00543135">
        <w:trPr>
          <w:trHeight w:hRule="exact" w:val="1002"/>
        </w:trPr>
        <w:tc>
          <w:tcPr>
            <w:tcW w:w="10611" w:type="dxa"/>
            <w:gridSpan w:val="9"/>
            <w:shd w:val="clear" w:color="auto" w:fill="auto"/>
            <w:vAlign w:val="bottom"/>
          </w:tcPr>
          <w:p w:rsidR="00326442" w:rsidRPr="00326442" w:rsidRDefault="00326442" w:rsidP="00326442">
            <w:pPr>
              <w:spacing w:before="0"/>
              <w:ind w:right="493" w:firstLine="0"/>
              <w:jc w:val="right"/>
              <w:rPr>
                <w:rFonts w:ascii="Calibri" w:hAnsi="Calibri" w:cs="Calibri"/>
                <w:sz w:val="20"/>
                <w:lang w:val="en-GB"/>
              </w:rPr>
            </w:pPr>
            <w:r w:rsidRPr="00326442">
              <w:rPr>
                <w:rFonts w:ascii="Calibri" w:hAnsi="Calibri" w:cs="Calibri"/>
                <w:sz w:val="20"/>
                <w:lang w:val="en-GB"/>
              </w:rPr>
              <w:t>……………………………………………………………………………</w:t>
            </w:r>
            <w:r>
              <w:rPr>
                <w:rFonts w:ascii="Calibri" w:hAnsi="Calibri" w:cs="Calibri"/>
                <w:sz w:val="20"/>
                <w:lang w:val="en-GB"/>
              </w:rPr>
              <w:t>………………..</w:t>
            </w:r>
          </w:p>
          <w:p w:rsidR="00543135" w:rsidRDefault="00543135" w:rsidP="00326442">
            <w:pPr>
              <w:spacing w:before="0"/>
              <w:ind w:right="493" w:firstLine="0"/>
              <w:jc w:val="right"/>
            </w:pPr>
            <w:r>
              <w:rPr>
                <w:rFonts w:ascii="Calibri" w:hAnsi="Calibri" w:cs="Calibri"/>
                <w:b/>
                <w:lang w:val="en-GB"/>
              </w:rPr>
              <w:t>date and handwritten signature of the participant</w:t>
            </w:r>
          </w:p>
        </w:tc>
      </w:tr>
      <w:tr w:rsidR="00543135">
        <w:tblPrEx>
          <w:tblCellMar>
            <w:left w:w="0" w:type="dxa"/>
            <w:right w:w="0" w:type="dxa"/>
          </w:tblCellMar>
        </w:tblPrEx>
        <w:trPr>
          <w:cantSplit/>
          <w:trHeight w:hRule="exact" w:val="709"/>
        </w:trPr>
        <w:tc>
          <w:tcPr>
            <w:tcW w:w="2665" w:type="dxa"/>
            <w:gridSpan w:val="2"/>
            <w:shd w:val="clear" w:color="auto" w:fill="auto"/>
          </w:tcPr>
          <w:p w:rsidR="00543135" w:rsidRDefault="00543135">
            <w:pPr>
              <w:snapToGrid w:val="0"/>
              <w:rPr>
                <w:rFonts w:ascii="Calibri" w:hAnsi="Calibri" w:cs="Calibri"/>
                <w:b/>
                <w:lang w:val="en-GB"/>
              </w:rPr>
            </w:pPr>
          </w:p>
        </w:tc>
        <w:tc>
          <w:tcPr>
            <w:tcW w:w="5386" w:type="dxa"/>
            <w:gridSpan w:val="4"/>
            <w:tcBorders>
              <w:bottom w:val="single" w:sz="4" w:space="0" w:color="A6A6A6"/>
            </w:tcBorders>
            <w:shd w:val="clear" w:color="auto" w:fill="EAF1DD"/>
            <w:tcMar>
              <w:left w:w="108" w:type="dxa"/>
              <w:right w:w="108" w:type="dxa"/>
            </w:tcMar>
            <w:vAlign w:val="center"/>
          </w:tcPr>
          <w:p w:rsidR="00543135" w:rsidRDefault="00543135">
            <w:pPr>
              <w:ind w:firstLine="0"/>
              <w:jc w:val="center"/>
            </w:pPr>
            <w:r>
              <w:rPr>
                <w:rFonts w:ascii="Calibri" w:hAnsi="Calibri" w:cs="Calibri"/>
                <w:b/>
                <w:sz w:val="28"/>
                <w:szCs w:val="28"/>
                <w:lang w:val="en-GB"/>
              </w:rPr>
              <w:t>Side B – optional filling</w:t>
            </w:r>
          </w:p>
        </w:tc>
        <w:tc>
          <w:tcPr>
            <w:tcW w:w="2560" w:type="dxa"/>
            <w:gridSpan w:val="3"/>
            <w:shd w:val="clear" w:color="auto" w:fill="auto"/>
          </w:tcPr>
          <w:p w:rsidR="00543135" w:rsidRDefault="00543135">
            <w:pPr>
              <w:snapToGrid w:val="0"/>
              <w:rPr>
                <w:rFonts w:ascii="Calibri" w:hAnsi="Calibri" w:cs="Calibri"/>
                <w:sz w:val="28"/>
                <w:szCs w:val="28"/>
                <w:lang w:val="en-GB"/>
              </w:rPr>
            </w:pPr>
          </w:p>
        </w:tc>
      </w:tr>
      <w:tr w:rsidR="00543135">
        <w:trPr>
          <w:cantSplit/>
          <w:trHeight w:hRule="exact" w:val="510"/>
        </w:trPr>
        <w:tc>
          <w:tcPr>
            <w:tcW w:w="8051" w:type="dxa"/>
            <w:gridSpan w:val="6"/>
            <w:tcBorders>
              <w:top w:val="single" w:sz="4" w:space="0" w:color="A6A6A6"/>
              <w:left w:val="single" w:sz="4" w:space="0" w:color="A6A6A6"/>
              <w:bottom w:val="single" w:sz="4" w:space="0" w:color="A6A6A6"/>
              <w:right w:val="single" w:sz="4" w:space="0" w:color="A6A6A6"/>
            </w:tcBorders>
            <w:shd w:val="clear" w:color="auto" w:fill="EAF1DD"/>
          </w:tcPr>
          <w:p w:rsidR="00543135" w:rsidRDefault="00543135">
            <w:pPr>
              <w:ind w:left="2552" w:firstLine="0"/>
              <w:jc w:val="center"/>
            </w:pPr>
            <w:r>
              <w:rPr>
                <w:rFonts w:ascii="Calibri" w:hAnsi="Calibri" w:cs="Calibri"/>
                <w:lang w:val="en-GB"/>
              </w:rPr>
              <w:t>First Name and Surname</w:t>
            </w:r>
          </w:p>
        </w:tc>
        <w:tc>
          <w:tcPr>
            <w:tcW w:w="2560" w:type="dxa"/>
            <w:gridSpan w:val="3"/>
            <w:tcBorders>
              <w:top w:val="single" w:sz="4" w:space="0" w:color="A6A6A6"/>
              <w:left w:val="single" w:sz="4" w:space="0" w:color="A6A6A6"/>
              <w:bottom w:val="single" w:sz="4" w:space="0" w:color="A6A6A6"/>
              <w:right w:val="single" w:sz="4" w:space="0" w:color="A6A6A6"/>
            </w:tcBorders>
            <w:shd w:val="clear" w:color="auto" w:fill="EAF1DD"/>
          </w:tcPr>
          <w:p w:rsidR="00543135" w:rsidRDefault="00543135">
            <w:pPr>
              <w:ind w:firstLine="0"/>
              <w:jc w:val="center"/>
            </w:pPr>
            <w:r>
              <w:rPr>
                <w:rFonts w:ascii="Calibri" w:hAnsi="Calibri" w:cs="Calibri"/>
                <w:lang w:val="en-GB"/>
              </w:rPr>
              <w:t>Gender</w:t>
            </w:r>
          </w:p>
        </w:tc>
      </w:tr>
      <w:tr w:rsidR="00543135">
        <w:trPr>
          <w:cantSplit/>
          <w:trHeight w:hRule="exact" w:val="510"/>
        </w:trPr>
        <w:tc>
          <w:tcPr>
            <w:tcW w:w="8051" w:type="dxa"/>
            <w:gridSpan w:val="6"/>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2560" w:type="dxa"/>
            <w:gridSpan w:val="3"/>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r>
      <w:tr w:rsidR="00543135">
        <w:trPr>
          <w:cantSplit/>
          <w:trHeight w:hRule="exact" w:val="510"/>
        </w:trPr>
        <w:tc>
          <w:tcPr>
            <w:tcW w:w="2665" w:type="dxa"/>
            <w:gridSpan w:val="2"/>
            <w:tcBorders>
              <w:top w:val="single" w:sz="4" w:space="0" w:color="A6A6A6"/>
              <w:left w:val="single" w:sz="4" w:space="0" w:color="A6A6A6"/>
              <w:bottom w:val="single" w:sz="4" w:space="0" w:color="A6A6A6"/>
              <w:right w:val="single" w:sz="4" w:space="0" w:color="A6A6A6"/>
            </w:tcBorders>
            <w:shd w:val="clear" w:color="auto" w:fill="EAF1DD"/>
          </w:tcPr>
          <w:p w:rsidR="00543135" w:rsidRDefault="00543135">
            <w:pPr>
              <w:ind w:firstLine="0"/>
              <w:jc w:val="center"/>
            </w:pPr>
            <w:r>
              <w:rPr>
                <w:rFonts w:ascii="Calibri" w:hAnsi="Calibri" w:cs="Calibri"/>
                <w:lang w:val="en-GB"/>
              </w:rPr>
              <w:t>Date of Birth</w:t>
            </w:r>
          </w:p>
        </w:tc>
        <w:tc>
          <w:tcPr>
            <w:tcW w:w="7946" w:type="dxa"/>
            <w:gridSpan w:val="7"/>
            <w:tcBorders>
              <w:top w:val="single" w:sz="4" w:space="0" w:color="A6A6A6"/>
              <w:left w:val="single" w:sz="4" w:space="0" w:color="A6A6A6"/>
              <w:bottom w:val="single" w:sz="4" w:space="0" w:color="A6A6A6"/>
              <w:right w:val="single" w:sz="4" w:space="0" w:color="A6A6A6"/>
            </w:tcBorders>
            <w:shd w:val="clear" w:color="auto" w:fill="EAF1DD"/>
          </w:tcPr>
          <w:p w:rsidR="00543135" w:rsidRDefault="00543135">
            <w:pPr>
              <w:ind w:firstLine="0"/>
              <w:jc w:val="center"/>
            </w:pPr>
            <w:r>
              <w:rPr>
                <w:rFonts w:ascii="Calibri" w:hAnsi="Calibri" w:cs="Calibri"/>
                <w:lang w:val="en-GB"/>
              </w:rPr>
              <w:t>Place of Birth /</w:t>
            </w:r>
            <w:r>
              <w:rPr>
                <w:lang w:val="en-GB"/>
              </w:rPr>
              <w:t xml:space="preserve"> </w:t>
            </w:r>
            <w:r>
              <w:rPr>
                <w:rFonts w:ascii="Calibri" w:hAnsi="Calibri" w:cs="Calibri"/>
                <w:lang w:val="en-GB"/>
              </w:rPr>
              <w:t>Nationality</w:t>
            </w:r>
          </w:p>
        </w:tc>
      </w:tr>
      <w:tr w:rsidR="00543135">
        <w:trPr>
          <w:cantSplit/>
          <w:trHeight w:hRule="exact" w:val="510"/>
        </w:trPr>
        <w:tc>
          <w:tcPr>
            <w:tcW w:w="2665" w:type="dxa"/>
            <w:gridSpan w:val="2"/>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jc w:val="center"/>
              <w:rPr>
                <w:rFonts w:ascii="Calibri" w:hAnsi="Calibri" w:cs="Calibri"/>
                <w:lang w:val="en-GB"/>
              </w:rPr>
            </w:pPr>
          </w:p>
        </w:tc>
        <w:tc>
          <w:tcPr>
            <w:tcW w:w="7946" w:type="dxa"/>
            <w:gridSpan w:val="7"/>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510"/>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EAF1DD"/>
          </w:tcPr>
          <w:p w:rsidR="00543135" w:rsidRDefault="00543135">
            <w:pPr>
              <w:ind w:firstLine="0"/>
              <w:jc w:val="center"/>
            </w:pPr>
            <w:r>
              <w:rPr>
                <w:rFonts w:ascii="Calibri" w:hAnsi="Calibri" w:cs="Calibri"/>
                <w:lang w:val="en-GB"/>
              </w:rPr>
              <w:t>Education</w:t>
            </w:r>
          </w:p>
        </w:tc>
      </w:tr>
      <w:tr w:rsidR="00543135">
        <w:trPr>
          <w:cantSplit/>
          <w:trHeight w:hRule="exact" w:val="2721"/>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ind w:firstLine="0"/>
              <w:rPr>
                <w:rFonts w:ascii="Calibri" w:hAnsi="Calibri" w:cs="Calibri"/>
                <w:lang w:val="en-GB"/>
              </w:rPr>
            </w:pPr>
          </w:p>
        </w:tc>
      </w:tr>
      <w:tr w:rsidR="00543135">
        <w:trPr>
          <w:trHeight w:hRule="exact" w:val="850"/>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EAF1DD"/>
          </w:tcPr>
          <w:p w:rsidR="00543135" w:rsidRDefault="00543135">
            <w:pPr>
              <w:ind w:firstLine="0"/>
              <w:jc w:val="center"/>
            </w:pPr>
            <w:r>
              <w:rPr>
                <w:rFonts w:ascii="Calibri" w:hAnsi="Calibri" w:cs="Calibri"/>
                <w:lang w:val="en-GB"/>
              </w:rPr>
              <w:t>Participation in individual and group exhibitions</w:t>
            </w:r>
          </w:p>
          <w:p w:rsidR="00543135" w:rsidRDefault="00543135">
            <w:pPr>
              <w:ind w:firstLine="0"/>
              <w:jc w:val="center"/>
            </w:pPr>
            <w:r>
              <w:rPr>
                <w:rFonts w:ascii="Calibri" w:hAnsi="Calibri" w:cs="Calibri"/>
                <w:lang w:val="en-GB"/>
              </w:rPr>
              <w:t>Prizes and awards</w:t>
            </w:r>
          </w:p>
        </w:tc>
      </w:tr>
      <w:tr w:rsidR="00543135">
        <w:trPr>
          <w:cantSplit/>
          <w:trHeight w:hRule="exact" w:val="4165"/>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auto"/>
          </w:tcPr>
          <w:p w:rsidR="00543135" w:rsidRDefault="00543135">
            <w:pPr>
              <w:snapToGrid w:val="0"/>
              <w:spacing w:before="240"/>
              <w:ind w:firstLine="0"/>
              <w:rPr>
                <w:rFonts w:ascii="Calibri" w:hAnsi="Calibri" w:cs="Calibri"/>
                <w:lang w:val="en-GB"/>
              </w:rPr>
            </w:pPr>
          </w:p>
          <w:p w:rsidR="00543135" w:rsidRDefault="00543135">
            <w:pPr>
              <w:ind w:firstLine="0"/>
              <w:rPr>
                <w:rFonts w:ascii="Calibri" w:hAnsi="Calibri" w:cs="Calibri"/>
                <w:lang w:val="en-GB"/>
              </w:rPr>
            </w:pPr>
          </w:p>
        </w:tc>
      </w:tr>
    </w:tbl>
    <w:p w:rsidR="00543135" w:rsidRDefault="00543135">
      <w:pPr>
        <w:spacing w:before="0" w:after="200"/>
        <w:ind w:firstLine="0"/>
        <w:contextualSpacing/>
        <w:jc w:val="both"/>
        <w:rPr>
          <w:rFonts w:ascii="Calibri" w:eastAsia="Calibri" w:hAnsi="Calibri" w:cs="Calibri"/>
          <w:sz w:val="16"/>
          <w:szCs w:val="16"/>
          <w:lang w:val="en-US" w:eastAsia="en-US"/>
        </w:rPr>
      </w:pPr>
    </w:p>
    <w:p w:rsidR="00543135" w:rsidRDefault="00543135">
      <w:pPr>
        <w:spacing w:before="0" w:after="200" w:line="360" w:lineRule="auto"/>
        <w:ind w:firstLine="0"/>
        <w:contextualSpacing/>
        <w:jc w:val="both"/>
        <w:rPr>
          <w:rFonts w:ascii="Calibri" w:eastAsia="Calibri" w:hAnsi="Calibri" w:cs="Calibri"/>
          <w:sz w:val="16"/>
          <w:szCs w:val="16"/>
          <w:lang w:val="en-US" w:eastAsia="en-US"/>
        </w:rPr>
      </w:pPr>
    </w:p>
    <w:p w:rsidR="00543135" w:rsidRDefault="00543135">
      <w:pPr>
        <w:spacing w:before="0" w:after="200" w:line="360" w:lineRule="auto"/>
        <w:ind w:firstLine="0"/>
        <w:contextualSpacing/>
        <w:jc w:val="both"/>
      </w:pPr>
      <w:r>
        <w:rPr>
          <w:rFonts w:ascii="Calibri" w:eastAsia="Calibri" w:hAnsi="Calibri" w:cs="Calibri"/>
          <w:sz w:val="16"/>
          <w:szCs w:val="16"/>
          <w:lang w:val="en-US" w:eastAsia="en-US"/>
        </w:rPr>
        <w:t>In accordance with Article 13, Regulation (EU) 2016/679 of the European Parliament and of the Council of 27 April 2016 on the protection of persons with regard to the processing of personal data and on the free movement of such data, and repealing Directive 95/46/EC (General Data Protection Regulation), I inform you that:</w:t>
      </w:r>
    </w:p>
    <w:p w:rsidR="00543135" w:rsidRDefault="00543135">
      <w:pPr>
        <w:numPr>
          <w:ilvl w:val="0"/>
          <w:numId w:val="4"/>
        </w:numPr>
        <w:spacing w:before="0" w:after="200"/>
        <w:contextualSpacing/>
        <w:jc w:val="both"/>
      </w:pPr>
      <w:r>
        <w:rPr>
          <w:rFonts w:ascii="Calibri" w:eastAsia="Calibri" w:hAnsi="Calibri" w:cs="Calibri"/>
          <w:sz w:val="16"/>
          <w:szCs w:val="16"/>
          <w:lang w:val="en-US" w:eastAsia="en-US"/>
        </w:rPr>
        <w:t xml:space="preserve">The data controller is the Museum the city of </w:t>
      </w:r>
      <w:proofErr w:type="spellStart"/>
      <w:r>
        <w:rPr>
          <w:rFonts w:ascii="Calibri" w:eastAsia="Calibri" w:hAnsi="Calibri" w:cs="Calibri"/>
          <w:sz w:val="16"/>
          <w:szCs w:val="16"/>
          <w:lang w:val="en-US" w:eastAsia="en-US"/>
        </w:rPr>
        <w:t>Ostrów</w:t>
      </w:r>
      <w:proofErr w:type="spellEnd"/>
      <w:r>
        <w:rPr>
          <w:rFonts w:ascii="Calibri" w:eastAsia="Calibri" w:hAnsi="Calibri" w:cs="Calibri"/>
          <w:sz w:val="16"/>
          <w:szCs w:val="16"/>
          <w:lang w:val="en-US" w:eastAsia="en-US"/>
        </w:rPr>
        <w:t xml:space="preserve"> Wielkopolski, 63- 400 </w:t>
      </w:r>
      <w:proofErr w:type="spellStart"/>
      <w:r>
        <w:rPr>
          <w:rFonts w:ascii="Calibri" w:eastAsia="Calibri" w:hAnsi="Calibri" w:cs="Calibri"/>
          <w:sz w:val="16"/>
          <w:szCs w:val="16"/>
          <w:lang w:val="en-US" w:eastAsia="en-US"/>
        </w:rPr>
        <w:t>Ostrów</w:t>
      </w:r>
      <w:proofErr w:type="spellEnd"/>
      <w:r>
        <w:rPr>
          <w:rFonts w:ascii="Calibri" w:eastAsia="Calibri" w:hAnsi="Calibri" w:cs="Calibri"/>
          <w:sz w:val="16"/>
          <w:szCs w:val="16"/>
          <w:lang w:val="en-US" w:eastAsia="en-US"/>
        </w:rPr>
        <w:t xml:space="preserve"> Wielkopolski, </w:t>
      </w:r>
      <w:proofErr w:type="spellStart"/>
      <w:r>
        <w:rPr>
          <w:rFonts w:ascii="Calibri" w:eastAsia="Calibri" w:hAnsi="Calibri" w:cs="Calibri"/>
          <w:sz w:val="16"/>
          <w:szCs w:val="16"/>
          <w:lang w:val="en-US" w:eastAsia="en-US"/>
        </w:rPr>
        <w:t>Rynek</w:t>
      </w:r>
      <w:proofErr w:type="spellEnd"/>
      <w:r>
        <w:rPr>
          <w:rFonts w:ascii="Calibri" w:eastAsia="Calibri" w:hAnsi="Calibri" w:cs="Calibri"/>
          <w:sz w:val="16"/>
          <w:szCs w:val="16"/>
          <w:lang w:val="en-US" w:eastAsia="en-US"/>
        </w:rPr>
        <w:t xml:space="preserve"> 1</w:t>
      </w:r>
      <w:r>
        <w:rPr>
          <w:rFonts w:ascii="Calibri" w:hAnsi="Calibri" w:cs="Calibri"/>
          <w:sz w:val="16"/>
          <w:szCs w:val="16"/>
          <w:lang w:val="en-US" w:eastAsia="de-DE"/>
        </w:rPr>
        <w:t xml:space="preserve">, Tel: 62 592 80 52, e-mail: </w:t>
      </w:r>
      <w:bookmarkStart w:id="2" w:name="_GoBack"/>
      <w:bookmarkEnd w:id="2"/>
      <w:r w:rsidR="00B451DC">
        <w:rPr>
          <w:rFonts w:ascii="Calibri" w:hAnsi="Calibri" w:cs="Calibri"/>
          <w:sz w:val="16"/>
          <w:szCs w:val="16"/>
          <w:lang w:val="en-US" w:eastAsia="de-DE"/>
        </w:rPr>
        <w:fldChar w:fldCharType="begin"/>
      </w:r>
      <w:r w:rsidR="00B451DC">
        <w:rPr>
          <w:rFonts w:ascii="Calibri" w:hAnsi="Calibri" w:cs="Calibri"/>
          <w:sz w:val="16"/>
          <w:szCs w:val="16"/>
          <w:lang w:val="en-US" w:eastAsia="de-DE"/>
        </w:rPr>
        <w:instrText xml:space="preserve"> HYPERLINK "mailto:</w:instrText>
      </w:r>
      <w:r w:rsidR="00B451DC" w:rsidRPr="00B451DC">
        <w:rPr>
          <w:rFonts w:ascii="Calibri" w:hAnsi="Calibri" w:cs="Calibri"/>
          <w:sz w:val="16"/>
          <w:szCs w:val="16"/>
          <w:lang w:val="en-US" w:eastAsia="de-DE"/>
        </w:rPr>
        <w:instrText>sekretariat@mmow.pl</w:instrText>
      </w:r>
      <w:r w:rsidR="00B451DC">
        <w:rPr>
          <w:rFonts w:ascii="Calibri" w:hAnsi="Calibri" w:cs="Calibri"/>
          <w:sz w:val="16"/>
          <w:szCs w:val="16"/>
          <w:lang w:val="en-US" w:eastAsia="de-DE"/>
        </w:rPr>
        <w:instrText xml:space="preserve">" </w:instrText>
      </w:r>
      <w:r w:rsidR="00B451DC">
        <w:rPr>
          <w:rFonts w:ascii="Calibri" w:hAnsi="Calibri" w:cs="Calibri"/>
          <w:sz w:val="16"/>
          <w:szCs w:val="16"/>
          <w:lang w:val="en-US" w:eastAsia="de-DE"/>
        </w:rPr>
        <w:fldChar w:fldCharType="separate"/>
      </w:r>
      <w:r w:rsidR="00B451DC" w:rsidRPr="00A57C60">
        <w:rPr>
          <w:rStyle w:val="Hipercze"/>
          <w:rFonts w:ascii="Calibri" w:hAnsi="Calibri" w:cs="Calibri"/>
          <w:sz w:val="16"/>
          <w:szCs w:val="16"/>
          <w:lang w:val="en-US" w:eastAsia="de-DE"/>
        </w:rPr>
        <w:t>sekretariat@mmow.pl</w:t>
      </w:r>
      <w:r w:rsidR="00B451DC">
        <w:rPr>
          <w:rFonts w:ascii="Calibri" w:hAnsi="Calibri" w:cs="Calibri"/>
          <w:sz w:val="16"/>
          <w:szCs w:val="16"/>
          <w:lang w:val="en-US" w:eastAsia="de-DE"/>
        </w:rPr>
        <w:fldChar w:fldCharType="end"/>
      </w:r>
      <w:r>
        <w:rPr>
          <w:rFonts w:ascii="Calibri" w:hAnsi="Calibri" w:cs="Calibri"/>
          <w:sz w:val="16"/>
          <w:szCs w:val="16"/>
          <w:lang w:val="en-US" w:eastAsia="de-DE"/>
        </w:rPr>
        <w:t xml:space="preserve">, </w:t>
      </w:r>
      <w:hyperlink r:id="rId6" w:anchor="_blank" w:history="1">
        <w:r>
          <w:rPr>
            <w:rStyle w:val="Hipercze"/>
            <w:rFonts w:ascii="Calibri" w:hAnsi="Calibri" w:cs="Calibri"/>
            <w:sz w:val="16"/>
            <w:szCs w:val="16"/>
            <w:lang w:val="en-US" w:eastAsia="de-DE"/>
          </w:rPr>
          <w:t>website</w:t>
        </w:r>
      </w:hyperlink>
      <w:r>
        <w:rPr>
          <w:rFonts w:ascii="Calibri" w:hAnsi="Calibri" w:cs="Calibri"/>
          <w:sz w:val="16"/>
          <w:szCs w:val="16"/>
          <w:lang w:val="en-US" w:eastAsia="de-DE"/>
        </w:rPr>
        <w:t xml:space="preserve">: http:/www.mmow.pl, BIP: </w:t>
      </w:r>
      <w:hyperlink r:id="rId7" w:history="1">
        <w:r>
          <w:rPr>
            <w:rStyle w:val="Hipercze"/>
            <w:rFonts w:ascii="Calibri" w:hAnsi="Calibri" w:cs="Calibri"/>
            <w:sz w:val="16"/>
            <w:szCs w:val="16"/>
            <w:lang w:val="en-US" w:eastAsia="de-DE"/>
          </w:rPr>
          <w:t>https://muzeum.bip.gov.pl/</w:t>
        </w:r>
      </w:hyperlink>
      <w:r>
        <w:rPr>
          <w:rFonts w:ascii="Calibri" w:hAnsi="Calibri" w:cs="Calibri"/>
          <w:sz w:val="16"/>
          <w:szCs w:val="16"/>
          <w:lang w:val="en-US" w:eastAsia="de-DE"/>
        </w:rPr>
        <w:t>.</w:t>
      </w:r>
    </w:p>
    <w:p w:rsidR="00543135" w:rsidRDefault="00543135">
      <w:pPr>
        <w:numPr>
          <w:ilvl w:val="0"/>
          <w:numId w:val="4"/>
        </w:numPr>
        <w:spacing w:before="0" w:after="200"/>
        <w:contextualSpacing/>
        <w:jc w:val="both"/>
      </w:pPr>
      <w:r>
        <w:rPr>
          <w:rFonts w:ascii="Calibri" w:eastAsia="Calibri" w:hAnsi="Calibri" w:cs="Calibri"/>
          <w:sz w:val="16"/>
          <w:szCs w:val="16"/>
          <w:lang w:val="en-US" w:eastAsia="en-US"/>
        </w:rPr>
        <w:t xml:space="preserve">The data controller has appointed a personal data protection officer, with the location in the Museum city of </w:t>
      </w:r>
      <w:proofErr w:type="spellStart"/>
      <w:r>
        <w:rPr>
          <w:rFonts w:ascii="Calibri" w:eastAsia="Calibri" w:hAnsi="Calibri" w:cs="Calibri"/>
          <w:sz w:val="16"/>
          <w:szCs w:val="16"/>
          <w:lang w:val="en-US" w:eastAsia="en-US"/>
        </w:rPr>
        <w:t>Ostrów</w:t>
      </w:r>
      <w:proofErr w:type="spellEnd"/>
      <w:r>
        <w:rPr>
          <w:rFonts w:ascii="Calibri" w:eastAsia="Calibri" w:hAnsi="Calibri" w:cs="Calibri"/>
          <w:sz w:val="16"/>
          <w:szCs w:val="16"/>
          <w:lang w:val="en-US" w:eastAsia="en-US"/>
        </w:rPr>
        <w:t xml:space="preserve"> Wielkopolski, 63-400 </w:t>
      </w:r>
      <w:proofErr w:type="spellStart"/>
      <w:r>
        <w:rPr>
          <w:rFonts w:ascii="Calibri" w:eastAsia="Calibri" w:hAnsi="Calibri" w:cs="Calibri"/>
          <w:sz w:val="16"/>
          <w:szCs w:val="16"/>
          <w:lang w:val="en-US" w:eastAsia="en-US"/>
        </w:rPr>
        <w:t>Ostrów</w:t>
      </w:r>
      <w:proofErr w:type="spellEnd"/>
      <w:r>
        <w:rPr>
          <w:rFonts w:ascii="Calibri" w:eastAsia="Calibri" w:hAnsi="Calibri" w:cs="Calibri"/>
          <w:sz w:val="16"/>
          <w:szCs w:val="16"/>
          <w:lang w:val="en-US" w:eastAsia="en-US"/>
        </w:rPr>
        <w:t xml:space="preserve"> Wielkopolski, </w:t>
      </w:r>
      <w:proofErr w:type="spellStart"/>
      <w:r>
        <w:rPr>
          <w:rFonts w:ascii="Calibri" w:eastAsia="Calibri" w:hAnsi="Calibri" w:cs="Calibri"/>
          <w:sz w:val="16"/>
          <w:szCs w:val="16"/>
          <w:lang w:val="en-US" w:eastAsia="en-US"/>
        </w:rPr>
        <w:t>Rynek</w:t>
      </w:r>
      <w:proofErr w:type="spellEnd"/>
      <w:r>
        <w:rPr>
          <w:rFonts w:ascii="Calibri" w:eastAsia="Calibri" w:hAnsi="Calibri" w:cs="Calibri"/>
          <w:sz w:val="16"/>
          <w:szCs w:val="16"/>
          <w:lang w:val="en-US" w:eastAsia="en-US"/>
        </w:rPr>
        <w:t xml:space="preserve"> 1</w:t>
      </w:r>
      <w:r>
        <w:rPr>
          <w:rFonts w:ascii="Calibri" w:hAnsi="Calibri" w:cs="Calibri"/>
          <w:sz w:val="16"/>
          <w:szCs w:val="16"/>
          <w:lang w:val="en-US" w:eastAsia="de-DE"/>
        </w:rPr>
        <w:t xml:space="preserve">, </w:t>
      </w:r>
      <w:proofErr w:type="spellStart"/>
      <w:r>
        <w:rPr>
          <w:rFonts w:ascii="Calibri" w:hAnsi="Calibri" w:cs="Calibri"/>
          <w:sz w:val="16"/>
          <w:szCs w:val="16"/>
          <w:lang w:val="en-US" w:eastAsia="de-DE"/>
        </w:rPr>
        <w:t>tel</w:t>
      </w:r>
      <w:proofErr w:type="spellEnd"/>
      <w:r>
        <w:rPr>
          <w:rFonts w:ascii="Calibri" w:hAnsi="Calibri" w:cs="Calibri"/>
          <w:sz w:val="16"/>
          <w:szCs w:val="16"/>
          <w:lang w:val="en-US" w:eastAsia="de-DE"/>
        </w:rPr>
        <w:t xml:space="preserve">: 62 592 80 52, e-mail: </w:t>
      </w:r>
      <w:hyperlink r:id="rId8" w:history="1">
        <w:r>
          <w:rPr>
            <w:rStyle w:val="Hipercze"/>
            <w:rFonts w:ascii="Calibri" w:hAnsi="Calibri" w:cs="Calibri"/>
            <w:sz w:val="16"/>
            <w:szCs w:val="16"/>
            <w:lang w:val="en-US" w:eastAsia="de-DE"/>
          </w:rPr>
          <w:t>iod@kupijaj.pl</w:t>
        </w:r>
      </w:hyperlink>
      <w:r>
        <w:rPr>
          <w:rFonts w:ascii="Calibri" w:hAnsi="Calibri" w:cs="Calibri"/>
          <w:sz w:val="16"/>
          <w:szCs w:val="16"/>
          <w:lang w:val="en-US" w:eastAsia="de-DE"/>
        </w:rPr>
        <w:t>.</w:t>
      </w:r>
    </w:p>
    <w:p w:rsidR="00543135" w:rsidRDefault="00543135">
      <w:pPr>
        <w:numPr>
          <w:ilvl w:val="0"/>
          <w:numId w:val="4"/>
        </w:numPr>
        <w:spacing w:before="0" w:after="200"/>
        <w:contextualSpacing/>
        <w:jc w:val="both"/>
      </w:pPr>
      <w:r>
        <w:rPr>
          <w:rFonts w:ascii="Calibri" w:eastAsia="Calibri" w:hAnsi="Calibri" w:cs="Calibri"/>
          <w:sz w:val="16"/>
          <w:szCs w:val="16"/>
          <w:lang w:val="en-US" w:eastAsia="en-US"/>
        </w:rPr>
        <w:t>Personal data is collected and processed in order to carry out the implementation of the obligations of the data controller, with connection of the activities of the Statute of the Museum, on the basis of the article 6 paragraph 1, subparagraph a, b, c. - the person to whom the data apply – has given consent to the processing of his or her personal data, to fulfill contractual obligations with a data subject, processing is necessary to comply with a data controller's legal obligations.</w:t>
      </w:r>
    </w:p>
    <w:p w:rsidR="00543135" w:rsidRDefault="00543135">
      <w:pPr>
        <w:numPr>
          <w:ilvl w:val="0"/>
          <w:numId w:val="4"/>
        </w:numPr>
        <w:spacing w:before="0" w:after="200"/>
        <w:contextualSpacing/>
        <w:jc w:val="both"/>
      </w:pPr>
      <w:r>
        <w:rPr>
          <w:rFonts w:ascii="Calibri" w:eastAsia="Calibri" w:hAnsi="Calibri" w:cs="Calibri"/>
          <w:sz w:val="16"/>
          <w:szCs w:val="16"/>
          <w:lang w:val="en-US" w:eastAsia="de-DE"/>
        </w:rPr>
        <w:t xml:space="preserve">Personal data will be deleted within the time limits indicated in the Order of the Director of the Museum of the City of </w:t>
      </w:r>
      <w:proofErr w:type="spellStart"/>
      <w:r>
        <w:rPr>
          <w:rFonts w:ascii="Calibri" w:eastAsia="Calibri" w:hAnsi="Calibri" w:cs="Calibri"/>
          <w:sz w:val="16"/>
          <w:szCs w:val="16"/>
          <w:lang w:val="en-US" w:eastAsia="de-DE"/>
        </w:rPr>
        <w:t>Ostrów</w:t>
      </w:r>
      <w:proofErr w:type="spellEnd"/>
      <w:r>
        <w:rPr>
          <w:rFonts w:ascii="Calibri" w:eastAsia="Calibri" w:hAnsi="Calibri" w:cs="Calibri"/>
          <w:sz w:val="16"/>
          <w:szCs w:val="16"/>
          <w:lang w:val="en-US" w:eastAsia="de-DE"/>
        </w:rPr>
        <w:t xml:space="preserve"> Wielkopolski No. 1/2019 on the introduction of the office instruction, the single factual list of files and instruction on the organization and scope of operation of the company archive.</w:t>
      </w:r>
    </w:p>
    <w:p w:rsidR="00543135" w:rsidRDefault="00543135">
      <w:pPr>
        <w:numPr>
          <w:ilvl w:val="0"/>
          <w:numId w:val="4"/>
        </w:numPr>
        <w:spacing w:before="0" w:after="200"/>
        <w:contextualSpacing/>
        <w:jc w:val="both"/>
      </w:pPr>
      <w:r>
        <w:rPr>
          <w:rFonts w:ascii="Calibri" w:eastAsia="Calibri" w:hAnsi="Calibri" w:cs="Calibri"/>
          <w:sz w:val="16"/>
          <w:szCs w:val="16"/>
          <w:lang w:val="en-US" w:eastAsia="en-US"/>
        </w:rPr>
        <w:t xml:space="preserve"> The records may be made available to the supervisory authority on request. </w:t>
      </w:r>
    </w:p>
    <w:p w:rsidR="00543135" w:rsidRDefault="00543135">
      <w:pPr>
        <w:numPr>
          <w:ilvl w:val="0"/>
          <w:numId w:val="4"/>
        </w:numPr>
        <w:spacing w:before="0" w:after="200"/>
        <w:contextualSpacing/>
        <w:jc w:val="both"/>
      </w:pPr>
      <w:r>
        <w:rPr>
          <w:rFonts w:ascii="Calibri" w:eastAsia="Calibri" w:hAnsi="Calibri" w:cs="Calibri"/>
          <w:sz w:val="16"/>
          <w:szCs w:val="16"/>
          <w:lang w:val="en-US" w:eastAsia="en-US"/>
        </w:rPr>
        <w:t>The person whose data are processed within the limits laid down by regulation has the right to: access his/her/ personal data; the removal of any item                  of datum or data; have any errors rectified; impose restrictions on the processing of their data; complain to the supervisory authority, namely the President of the Office for Personal Data Protection.</w:t>
      </w:r>
    </w:p>
    <w:p w:rsidR="00543135" w:rsidRDefault="00543135">
      <w:pPr>
        <w:spacing w:before="0" w:after="200"/>
        <w:ind w:left="360" w:firstLine="0"/>
        <w:contextualSpacing/>
        <w:jc w:val="both"/>
        <w:rPr>
          <w:rFonts w:ascii="Calibri" w:eastAsia="Calibri" w:hAnsi="Calibri" w:cs="Calibri"/>
          <w:sz w:val="16"/>
          <w:szCs w:val="16"/>
          <w:lang w:val="en-US" w:eastAsia="de-DE"/>
        </w:rPr>
      </w:pPr>
    </w:p>
    <w:p w:rsidR="00543135" w:rsidRDefault="00543135">
      <w:pPr>
        <w:spacing w:before="0" w:after="200" w:line="276" w:lineRule="auto"/>
        <w:ind w:firstLine="0"/>
        <w:jc w:val="both"/>
      </w:pPr>
      <w:r>
        <w:rPr>
          <w:rFonts w:ascii="Calibri" w:eastAsia="Calibri" w:hAnsi="Calibri" w:cs="Calibri"/>
          <w:sz w:val="16"/>
          <w:szCs w:val="16"/>
          <w:lang w:val="en-US" w:eastAsia="en-US"/>
        </w:rPr>
        <w:t>If you decide to exercise these rights, we may ask you to provide additional personal data in order to confirm your identity, thereby safeguarding against illegal access to your data by an unauthorized third party.</w:t>
      </w:r>
    </w:p>
    <w:sectPr w:rsidR="00543135">
      <w:pgSz w:w="11906" w:h="16838"/>
      <w:pgMar w:top="425" w:right="720" w:bottom="11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994"/>
        </w:tabs>
        <w:ind w:left="994" w:hanging="360"/>
      </w:pPr>
      <w:rPr>
        <w:rFonts w:ascii="Wingdings" w:hAnsi="Wingdings" w:cs="Wingdings" w:hint="default"/>
        <w:b w:val="0"/>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654"/>
        </w:tabs>
        <w:ind w:left="1654" w:hanging="567"/>
      </w:pPr>
      <w:rPr>
        <w:rFonts w:cs="Times New Roman" w:hint="default"/>
      </w:rPr>
    </w:lvl>
    <w:lvl w:ilvl="4">
      <w:start w:val="1"/>
      <w:numFmt w:val="none"/>
      <w:suff w:val="nothing"/>
      <w:lvlText w:val=""/>
      <w:lvlJc w:val="left"/>
      <w:pPr>
        <w:tabs>
          <w:tab w:val="num" w:pos="0"/>
        </w:tabs>
        <w:ind w:left="1484" w:hanging="340"/>
      </w:pPr>
      <w:rPr>
        <w:rFonts w:ascii="Britannic Bold" w:hAnsi="Britannic Bold" w:cs="Times New Roman" w:hint="default"/>
      </w:rPr>
    </w:lvl>
    <w:lvl w:ilvl="5">
      <w:start w:val="1"/>
      <w:numFmt w:val="none"/>
      <w:suff w:val="nothing"/>
      <w:lvlText w:val=""/>
      <w:lvlJc w:val="left"/>
      <w:pPr>
        <w:tabs>
          <w:tab w:val="num" w:pos="0"/>
        </w:tabs>
        <w:ind w:left="1881" w:hanging="567"/>
      </w:pPr>
      <w:rPr>
        <w:rFonts w:cs="Times New Roman"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none"/>
      <w:suff w:val="nothing"/>
      <w:lvlText w:val=""/>
      <w:lvlJc w:val="left"/>
      <w:pPr>
        <w:tabs>
          <w:tab w:val="num" w:pos="0"/>
        </w:tabs>
        <w:ind w:left="1087" w:hanging="340"/>
      </w:pPr>
      <w:rPr>
        <w:rFonts w:cs="Times New Roman"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60" w:hanging="360"/>
      </w:pPr>
      <w:rPr>
        <w:rFonts w:cs="Times New Roman" w:hint="default"/>
      </w:rPr>
    </w:lvl>
    <w:lvl w:ilvl="1">
      <w:start w:val="1"/>
      <w:numFmt w:val="upperRoman"/>
      <w:lvlText w:val="%2."/>
      <w:lvlJc w:val="left"/>
      <w:pPr>
        <w:tabs>
          <w:tab w:val="num" w:pos="0"/>
        </w:tabs>
        <w:ind w:left="720" w:hanging="360"/>
      </w:pPr>
      <w:rPr>
        <w:rFonts w:cs="Times New Roman" w:hint="default"/>
      </w:rPr>
    </w:lvl>
    <w:lvl w:ilvl="2">
      <w:start w:val="1"/>
      <w:numFmt w:val="upperLetter"/>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bullet"/>
      <w:lvlText w:val=""/>
      <w:lvlJc w:val="left"/>
      <w:pPr>
        <w:tabs>
          <w:tab w:val="num" w:pos="0"/>
        </w:tabs>
        <w:ind w:left="2160" w:hanging="360"/>
      </w:pPr>
      <w:rPr>
        <w:rFonts w:ascii="Symbol" w:hAnsi="Symbol" w:cs="Symbol" w:hint="default"/>
        <w:color w:val="000000"/>
      </w:rPr>
    </w:lvl>
    <w:lvl w:ilvl="6">
      <w:start w:val="1"/>
      <w:numFmt w:val="bullet"/>
      <w:lvlText w:val=""/>
      <w:lvlJc w:val="left"/>
      <w:pPr>
        <w:tabs>
          <w:tab w:val="num" w:pos="0"/>
        </w:tabs>
        <w:ind w:left="2520" w:hanging="360"/>
      </w:pPr>
      <w:rPr>
        <w:rFonts w:ascii="Symbol" w:hAnsi="Symbol" w:cs="Symbol" w:hint="default"/>
        <w:color w:val="000000"/>
      </w:rPr>
    </w:lvl>
    <w:lvl w:ilvl="7">
      <w:start w:val="1"/>
      <w:numFmt w:val="bullet"/>
      <w:lvlText w:val=""/>
      <w:lvlJc w:val="left"/>
      <w:pPr>
        <w:tabs>
          <w:tab w:val="num" w:pos="0"/>
        </w:tabs>
        <w:ind w:left="2880" w:hanging="360"/>
      </w:pPr>
      <w:rPr>
        <w:rFonts w:ascii="Symbol" w:hAnsi="Symbol" w:cs="Symbol" w:hint="default"/>
        <w:color w:val="000000"/>
      </w:rPr>
    </w:lvl>
    <w:lvl w:ilvl="8">
      <w:start w:val="1"/>
      <w:numFmt w:val="none"/>
      <w:suff w:val="nothing"/>
      <w:lvlText w:val=""/>
      <w:lvlJc w:val="left"/>
      <w:pPr>
        <w:tabs>
          <w:tab w:val="num" w:pos="0"/>
        </w:tabs>
        <w:ind w:left="3240" w:hanging="360"/>
      </w:pPr>
      <w:rPr>
        <w:rFonts w:cs="Times New Roman"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Liberation Serif" w:hAnsi="Liberation Serif"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Calibri" w:eastAsia="Calibri" w:hAnsi="Calibri" w:cs="Calibri" w:hint="default"/>
        <w:sz w:val="16"/>
        <w:szCs w:val="16"/>
        <w:lang w:val="en-US" w:eastAsia="de-D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42"/>
    <w:rsid w:val="00326442"/>
    <w:rsid w:val="003E6C70"/>
    <w:rsid w:val="004B663E"/>
    <w:rsid w:val="00543135"/>
    <w:rsid w:val="00B45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5BD894"/>
  <w15:chartTrackingRefBased/>
  <w15:docId w15:val="{986E802D-37FA-45BC-BEDB-3AB2796A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20"/>
      <w:ind w:firstLine="709"/>
    </w:pPr>
    <w:rPr>
      <w:rFonts w:ascii="Arial" w:hAnsi="Arial" w:cs="Arial"/>
      <w:sz w:val="24"/>
      <w:szCs w:val="24"/>
      <w:lang w:eastAsia="zh-CN"/>
    </w:rPr>
  </w:style>
  <w:style w:type="paragraph" w:styleId="Nagwek1">
    <w:name w:val="heading 1"/>
    <w:basedOn w:val="Normalny"/>
    <w:next w:val="Normalny"/>
    <w:qFormat/>
    <w:pPr>
      <w:keepLines/>
      <w:numPr>
        <w:numId w:val="2"/>
      </w:numPr>
      <w:spacing w:before="240" w:after="240"/>
      <w:jc w:val="center"/>
      <w:outlineLvl w:val="0"/>
    </w:pPr>
    <w:rPr>
      <w:b/>
      <w:bCs/>
      <w:caps/>
      <w:color w:val="000000"/>
      <w:sz w:val="28"/>
      <w:szCs w:val="28"/>
    </w:rPr>
  </w:style>
  <w:style w:type="paragraph" w:styleId="Nagwek2">
    <w:name w:val="heading 2"/>
    <w:basedOn w:val="Nagwek1"/>
    <w:next w:val="Tekstpodstawowy"/>
    <w:qFormat/>
    <w:pPr>
      <w:spacing w:before="360" w:after="0"/>
      <w:ind w:left="720"/>
      <w:jc w:val="left"/>
      <w:outlineLvl w:val="1"/>
    </w:pPr>
    <w:rPr>
      <w:bCs w:val="0"/>
      <w:caps w:val="0"/>
      <w:szCs w:val="26"/>
    </w:rPr>
  </w:style>
  <w:style w:type="paragraph" w:styleId="Nagwek3">
    <w:name w:val="heading 3"/>
    <w:basedOn w:val="Nagwek2"/>
    <w:next w:val="Tekstpodstawowy"/>
    <w:qFormat/>
    <w:pPr>
      <w:ind w:left="1080"/>
      <w:outlineLvl w:val="2"/>
    </w:pPr>
    <w:rPr>
      <w:b w:val="0"/>
      <w:bCs/>
      <w:sz w:val="24"/>
    </w:rPr>
  </w:style>
  <w:style w:type="paragraph" w:styleId="Nagwek4">
    <w:name w:val="heading 4"/>
    <w:basedOn w:val="Nagwek3"/>
    <w:next w:val="Tekstpodstawowy"/>
    <w:qFormat/>
    <w:pPr>
      <w:numPr>
        <w:ilvl w:val="3"/>
        <w:numId w:val="1"/>
      </w:numPr>
      <w:tabs>
        <w:tab w:val="left" w:pos="1654"/>
      </w:tabs>
      <w:spacing w:before="120"/>
      <w:outlineLvl w:val="3"/>
    </w:pPr>
    <w:rPr>
      <w:bCs w:val="0"/>
      <w:iCs/>
    </w:rPr>
  </w:style>
  <w:style w:type="paragraph" w:styleId="Nagwek5">
    <w:name w:val="heading 5"/>
    <w:basedOn w:val="Nagwek4"/>
    <w:next w:val="Tekstpodstawowy"/>
    <w:qFormat/>
    <w:pPr>
      <w:numPr>
        <w:ilvl w:val="4"/>
      </w:numPr>
      <w:tabs>
        <w:tab w:val="left" w:pos="993"/>
        <w:tab w:val="left" w:pos="1504"/>
      </w:tabs>
      <w:spacing w:before="0" w:after="60"/>
      <w:outlineLvl w:val="4"/>
    </w:pPr>
  </w:style>
  <w:style w:type="paragraph" w:styleId="Nagwek6">
    <w:name w:val="heading 6"/>
    <w:basedOn w:val="Nagwek1"/>
    <w:next w:val="Nagwek2"/>
    <w:qFormat/>
    <w:pPr>
      <w:keepLines w:val="0"/>
      <w:numPr>
        <w:ilvl w:val="5"/>
        <w:numId w:val="1"/>
      </w:numPr>
      <w:tabs>
        <w:tab w:val="left" w:pos="1881"/>
        <w:tab w:val="left" w:pos="8364"/>
      </w:tabs>
      <w:overflowPunct w:val="0"/>
      <w:autoSpaceDE w:val="0"/>
      <w:spacing w:before="120" w:after="120"/>
      <w:textAlignment w:val="baseline"/>
      <w:outlineLvl w:val="5"/>
    </w:pPr>
    <w:rPr>
      <w:bCs w:val="0"/>
      <w:kern w:val="2"/>
      <w:sz w:val="32"/>
      <w:szCs w:val="20"/>
    </w:rPr>
  </w:style>
  <w:style w:type="paragraph" w:styleId="Nagwek9">
    <w:name w:val="heading 9"/>
    <w:basedOn w:val="Nagwek1"/>
    <w:next w:val="Normalny"/>
    <w:qFormat/>
    <w:pPr>
      <w:numPr>
        <w:ilvl w:val="8"/>
        <w:numId w:val="1"/>
      </w:numPr>
      <w:tabs>
        <w:tab w:val="left" w:pos="1107"/>
      </w:tabs>
      <w:spacing w:before="200"/>
      <w:outlineLvl w:val="8"/>
    </w:pPr>
    <w:rPr>
      <w:i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hint="default"/>
      <w:b w:val="0"/>
      <w:i w:val="0"/>
      <w:sz w:val="24"/>
    </w:rPr>
  </w:style>
  <w:style w:type="character" w:customStyle="1" w:styleId="WW8Num1z1">
    <w:name w:val="WW8Num1z1"/>
    <w:rPr>
      <w:rFonts w:cs="Times New Roman" w:hint="default"/>
    </w:rPr>
  </w:style>
  <w:style w:type="character" w:customStyle="1" w:styleId="WW8Num1z4">
    <w:name w:val="WW8Num1z4"/>
    <w:rPr>
      <w:rFonts w:ascii="Britannic Bold" w:hAnsi="Britannic Bold" w:cs="Times New Roman" w:hint="default"/>
    </w:rPr>
  </w:style>
  <w:style w:type="character" w:customStyle="1" w:styleId="WW8Num1z6">
    <w:name w:val="WW8Num1z6"/>
  </w:style>
  <w:style w:type="character" w:customStyle="1" w:styleId="WW8Num1z7">
    <w:name w:val="WW8Num1z7"/>
  </w:style>
  <w:style w:type="character" w:customStyle="1" w:styleId="WW8Num2z0">
    <w:name w:val="WW8Num2z0"/>
    <w:rPr>
      <w:rFonts w:cs="Times New Roman" w:hint="default"/>
    </w:rPr>
  </w:style>
  <w:style w:type="character" w:customStyle="1" w:styleId="WW8Num2z5">
    <w:name w:val="WW8Num2z5"/>
    <w:rPr>
      <w:rFonts w:ascii="Symbol" w:hAnsi="Symbol" w:cs="Symbol" w:hint="default"/>
      <w:color w:val="000000"/>
    </w:rPr>
  </w:style>
  <w:style w:type="character" w:customStyle="1" w:styleId="WW8Num3z0">
    <w:name w:val="WW8Num3z0"/>
    <w:rPr>
      <w:rFonts w:ascii="Liberation Serif" w:hAnsi="Liberation Serif" w:cs="Times New Roman"/>
      <w:sz w:val="24"/>
      <w:szCs w:val="24"/>
    </w:rPr>
  </w:style>
  <w:style w:type="character" w:customStyle="1" w:styleId="WW8Num4z0">
    <w:name w:val="WW8Num4z0"/>
    <w:rPr>
      <w:rFonts w:ascii="Calibri" w:eastAsia="Calibri" w:hAnsi="Calibri" w:cs="Calibri" w:hint="default"/>
      <w:sz w:val="16"/>
      <w:szCs w:val="16"/>
      <w:lang w:val="en-US" w:eastAsia="de-D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0">
    <w:name w:val="WW8Num5z0"/>
    <w:rPr>
      <w:rFonts w:cs="Times New Roman" w:hint="default"/>
    </w:rPr>
  </w:style>
  <w:style w:type="character" w:customStyle="1" w:styleId="WW8Num5z5">
    <w:name w:val="WW8Num5z5"/>
    <w:rPr>
      <w:rFonts w:ascii="Symbol" w:hAnsi="Symbol" w:cs="Symbol" w:hint="default"/>
      <w:color w:val="000000"/>
    </w:rPr>
  </w:style>
  <w:style w:type="character" w:customStyle="1" w:styleId="WW8Num6z0">
    <w:name w:val="WW8Num6z0"/>
    <w:rPr>
      <w:rFonts w:ascii="Liberation Serif" w:hAnsi="Liberation Serif" w:cs="Times New Roman"/>
      <w:sz w:val="24"/>
      <w:szCs w:val="24"/>
    </w:rPr>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cs="Times New Roman"/>
    </w:rPr>
  </w:style>
  <w:style w:type="character" w:customStyle="1" w:styleId="WW8Num9z0">
    <w:name w:val="WW8Num9z0"/>
    <w:rPr>
      <w:rFonts w:ascii="Calibri" w:eastAsia="Calibri" w:hAnsi="Calibri" w:cs="Calibri" w:hint="default"/>
      <w:sz w:val="16"/>
      <w:szCs w:val="16"/>
      <w:lang w:val="en-US" w:eastAsia="de-D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Domylnaczcionkaakapitu1">
    <w:name w:val="Domyślna czcionka akapitu1"/>
  </w:style>
  <w:style w:type="character" w:customStyle="1" w:styleId="Nagwek1Znak">
    <w:name w:val="Nagłówek 1 Znak"/>
    <w:rPr>
      <w:rFonts w:ascii="Arial" w:hAnsi="Arial" w:cs="Arial"/>
      <w:b/>
      <w:caps/>
      <w:color w:val="000000"/>
      <w:sz w:val="28"/>
    </w:rPr>
  </w:style>
  <w:style w:type="character" w:customStyle="1" w:styleId="Nagwek2Znak">
    <w:name w:val="Nagłówek 2 Znak"/>
    <w:rPr>
      <w:rFonts w:ascii="Arial" w:hAnsi="Arial" w:cs="Arial"/>
      <w:b/>
      <w:color w:val="000000"/>
      <w:sz w:val="26"/>
    </w:rPr>
  </w:style>
  <w:style w:type="character" w:customStyle="1" w:styleId="Nagwek3Znak">
    <w:name w:val="Nagłówek 3 Znak"/>
    <w:rPr>
      <w:rFonts w:ascii="Arial" w:hAnsi="Arial" w:cs="Arial"/>
      <w:sz w:val="26"/>
    </w:rPr>
  </w:style>
  <w:style w:type="character" w:customStyle="1" w:styleId="Nagwek4Znak">
    <w:name w:val="Nagłówek 4 Znak"/>
    <w:rPr>
      <w:rFonts w:ascii="Arial" w:hAnsi="Arial" w:cs="Arial"/>
      <w:sz w:val="26"/>
    </w:rPr>
  </w:style>
  <w:style w:type="character" w:customStyle="1" w:styleId="Nagwek5Znak">
    <w:name w:val="Nagłówek 5 Znak"/>
    <w:rPr>
      <w:rFonts w:ascii="Arial" w:hAnsi="Arial" w:cs="Arial"/>
      <w:sz w:val="26"/>
    </w:rPr>
  </w:style>
  <w:style w:type="character" w:customStyle="1" w:styleId="Nagwek9Znak">
    <w:name w:val="Nagłówek 9 Znak"/>
    <w:rPr>
      <w:rFonts w:ascii="Arial" w:hAnsi="Arial" w:cs="Arial"/>
      <w:b/>
      <w:caps/>
      <w:sz w:val="20"/>
    </w:rPr>
  </w:style>
  <w:style w:type="character" w:customStyle="1" w:styleId="Nagwek6Znak">
    <w:name w:val="Nagłówek 6 Znak"/>
    <w:rPr>
      <w:rFonts w:ascii="Arial" w:eastAsia="Times New Roman" w:hAnsi="Arial" w:cs="Arial"/>
      <w:b/>
      <w:caps/>
      <w:kern w:val="2"/>
      <w:sz w:val="20"/>
      <w:lang w:val="x-none"/>
    </w:rPr>
  </w:style>
  <w:style w:type="character" w:customStyle="1" w:styleId="TekstdymkaZnak">
    <w:name w:val="Tekst dymka Znak"/>
    <w:rPr>
      <w:rFonts w:ascii="Tahoma" w:hAnsi="Tahoma" w:cs="Tahoma"/>
      <w:sz w:val="16"/>
      <w:lang w:val="x-none"/>
    </w:rPr>
  </w:style>
  <w:style w:type="character" w:styleId="Hipercze">
    <w:name w:val="Hyperlink"/>
    <w:rPr>
      <w:color w:val="0000FF"/>
      <w:u w:val="single"/>
    </w:rPr>
  </w:style>
  <w:style w:type="character" w:customStyle="1" w:styleId="NagwekZnak">
    <w:name w:val="Nagłówek Znak"/>
    <w:rPr>
      <w:rFonts w:ascii="Arial" w:hAnsi="Arial" w:cs="Arial"/>
      <w:sz w:val="24"/>
      <w:szCs w:val="24"/>
      <w:lang w:val="pl-PL"/>
    </w:rPr>
  </w:style>
  <w:style w:type="character" w:customStyle="1" w:styleId="StopkaZnak">
    <w:name w:val="Stopka Znak"/>
    <w:rPr>
      <w:rFonts w:ascii="Arial" w:hAnsi="Arial" w:cs="Arial"/>
      <w:sz w:val="24"/>
      <w:szCs w:val="24"/>
      <w:lang w:val="pl-PL"/>
    </w:r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before="0" w:after="140" w:line="276" w:lineRule="auto"/>
    </w:pPr>
  </w:style>
  <w:style w:type="paragraph" w:styleId="Lista">
    <w:name w:val="List"/>
    <w:basedOn w:val="Tekstpodstawowy"/>
  </w:style>
  <w:style w:type="paragraph" w:styleId="Legenda">
    <w:name w:val="caption"/>
    <w:basedOn w:val="Normalny"/>
    <w:qFormat/>
    <w:pPr>
      <w:suppressLineNumbers/>
      <w:spacing w:after="120"/>
    </w:pPr>
    <w:rPr>
      <w:i/>
      <w:iCs/>
    </w:rPr>
  </w:style>
  <w:style w:type="paragraph" w:customStyle="1" w:styleId="Indeks">
    <w:name w:val="Indeks"/>
    <w:basedOn w:val="Normalny"/>
    <w:pPr>
      <w:suppressLineNumbers/>
    </w:pPr>
  </w:style>
  <w:style w:type="paragraph" w:customStyle="1" w:styleId="ListParagraph1">
    <w:name w:val="List Paragraph1"/>
    <w:basedOn w:val="Normalny"/>
    <w:pPr>
      <w:ind w:left="720"/>
    </w:pPr>
  </w:style>
  <w:style w:type="paragraph" w:styleId="Tekstdymka">
    <w:name w:val="Balloon Text"/>
    <w:basedOn w:val="Normalny"/>
    <w:pPr>
      <w:spacing w:before="0"/>
    </w:pPr>
    <w:rPr>
      <w:rFonts w:ascii="Tahoma" w:hAnsi="Tahoma" w:cs="Tahoma"/>
      <w:sz w:val="16"/>
      <w:szCs w:val="16"/>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pijaj.pl" TargetMode="External"/><Relationship Id="rId3" Type="http://schemas.openxmlformats.org/officeDocument/2006/relationships/settings" Target="settings.xml"/><Relationship Id="rId7" Type="http://schemas.openxmlformats.org/officeDocument/2006/relationships/hyperlink" Target="https://muzeum.b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pl/dictionary/english-polish/websi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Strona A – wypełnienie obowiązkowe</vt:lpstr>
    </vt:vector>
  </TitlesOfParts>
  <Company/>
  <LinksUpToDate>false</LinksUpToDate>
  <CharactersWithSpaces>3878</CharactersWithSpaces>
  <SharedDoc>false</SharedDoc>
  <HLinks>
    <vt:vector size="24" baseType="variant">
      <vt:variant>
        <vt:i4>262198</vt:i4>
      </vt:variant>
      <vt:variant>
        <vt:i4>9</vt:i4>
      </vt:variant>
      <vt:variant>
        <vt:i4>0</vt:i4>
      </vt:variant>
      <vt:variant>
        <vt:i4>5</vt:i4>
      </vt:variant>
      <vt:variant>
        <vt:lpwstr>mailto:iod@kupijaj.pl</vt:lpwstr>
      </vt:variant>
      <vt:variant>
        <vt:lpwstr/>
      </vt:variant>
      <vt:variant>
        <vt:i4>3145830</vt:i4>
      </vt:variant>
      <vt:variant>
        <vt:i4>6</vt:i4>
      </vt:variant>
      <vt:variant>
        <vt:i4>0</vt:i4>
      </vt:variant>
      <vt:variant>
        <vt:i4>5</vt:i4>
      </vt:variant>
      <vt:variant>
        <vt:lpwstr>https://muzeum.bip.gov.pl/</vt:lpwstr>
      </vt:variant>
      <vt:variant>
        <vt:lpwstr/>
      </vt:variant>
      <vt:variant>
        <vt:i4>1703965</vt:i4>
      </vt:variant>
      <vt:variant>
        <vt:i4>3</vt:i4>
      </vt:variant>
      <vt:variant>
        <vt:i4>0</vt:i4>
      </vt:variant>
      <vt:variant>
        <vt:i4>5</vt:i4>
      </vt:variant>
      <vt:variant>
        <vt:lpwstr>https://dictionary.cambridge.org/pl/dictionary/english-polish/website</vt:lpwstr>
      </vt:variant>
      <vt:variant>
        <vt:lpwstr/>
      </vt:variant>
      <vt:variant>
        <vt:i4>2293776</vt:i4>
      </vt:variant>
      <vt:variant>
        <vt:i4>0</vt:i4>
      </vt:variant>
      <vt:variant>
        <vt:i4>0</vt:i4>
      </vt:variant>
      <vt:variant>
        <vt:i4>5</vt:i4>
      </vt:variant>
      <vt:variant>
        <vt:lpwstr>mailto:sekretariat@mmow.pl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A – wypełnienie obowiązkowe</dc:title>
  <dc:subject/>
  <dc:creator>Toshiba</dc:creator>
  <cp:keywords/>
  <cp:lastModifiedBy>Barbara</cp:lastModifiedBy>
  <cp:revision>3</cp:revision>
  <cp:lastPrinted>2019-03-05T14:12:00Z</cp:lastPrinted>
  <dcterms:created xsi:type="dcterms:W3CDTF">2022-02-15T09:36:00Z</dcterms:created>
  <dcterms:modified xsi:type="dcterms:W3CDTF">2022-02-15T09:36:00Z</dcterms:modified>
</cp:coreProperties>
</file>